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ED" w:rsidRDefault="00794EED" w:rsidP="006C142C">
      <w:pPr>
        <w:jc w:val="center"/>
        <w:rPr>
          <w:b/>
          <w:sz w:val="28"/>
          <w:szCs w:val="28"/>
        </w:rPr>
      </w:pPr>
    </w:p>
    <w:p w:rsidR="00260017" w:rsidRPr="006C142C" w:rsidRDefault="006C142C" w:rsidP="006C142C">
      <w:pPr>
        <w:jc w:val="center"/>
        <w:rPr>
          <w:b/>
          <w:i/>
          <w:sz w:val="28"/>
          <w:szCs w:val="28"/>
        </w:rPr>
      </w:pPr>
      <w:r w:rsidRPr="006C142C">
        <w:rPr>
          <w:b/>
          <w:sz w:val="28"/>
          <w:szCs w:val="28"/>
        </w:rPr>
        <w:t>МКОУ «</w:t>
      </w:r>
      <w:proofErr w:type="spellStart"/>
      <w:r w:rsidRPr="006C142C">
        <w:rPr>
          <w:b/>
          <w:sz w:val="28"/>
          <w:szCs w:val="28"/>
        </w:rPr>
        <w:t>Герейхановская</w:t>
      </w:r>
      <w:proofErr w:type="spellEnd"/>
      <w:r w:rsidRPr="006C142C">
        <w:rPr>
          <w:b/>
          <w:sz w:val="28"/>
          <w:szCs w:val="28"/>
        </w:rPr>
        <w:t xml:space="preserve"> СОШ № 2 </w:t>
      </w:r>
      <w:proofErr w:type="spellStart"/>
      <w:r w:rsidRPr="006C142C">
        <w:rPr>
          <w:b/>
          <w:sz w:val="28"/>
          <w:szCs w:val="28"/>
        </w:rPr>
        <w:t>им.М.Дибирова</w:t>
      </w:r>
      <w:proofErr w:type="spellEnd"/>
      <w:r w:rsidRPr="006C142C">
        <w:rPr>
          <w:b/>
          <w:sz w:val="28"/>
          <w:szCs w:val="28"/>
        </w:rPr>
        <w:t>»</w:t>
      </w:r>
    </w:p>
    <w:p w:rsidR="00260017" w:rsidRDefault="00260017" w:rsidP="00260017">
      <w:pPr>
        <w:rPr>
          <w:b/>
          <w:i/>
          <w:sz w:val="28"/>
          <w:szCs w:val="28"/>
        </w:rPr>
      </w:pPr>
    </w:p>
    <w:p w:rsidR="00260017" w:rsidRDefault="00260017" w:rsidP="00260017">
      <w:pPr>
        <w:rPr>
          <w:b/>
          <w:i/>
          <w:sz w:val="28"/>
          <w:szCs w:val="28"/>
        </w:rPr>
      </w:pPr>
    </w:p>
    <w:p w:rsidR="00260017" w:rsidRPr="00043422" w:rsidRDefault="00260017" w:rsidP="006C142C">
      <w:pPr>
        <w:jc w:val="right"/>
        <w:rPr>
          <w:b/>
          <w:i/>
          <w:sz w:val="28"/>
          <w:szCs w:val="28"/>
        </w:rPr>
      </w:pPr>
      <w:r w:rsidRPr="00043422">
        <w:rPr>
          <w:b/>
          <w:i/>
          <w:sz w:val="28"/>
          <w:szCs w:val="28"/>
        </w:rPr>
        <w:t>«УТВЕРЖДАЮ»</w:t>
      </w:r>
    </w:p>
    <w:p w:rsidR="00260017" w:rsidRPr="0011696A" w:rsidRDefault="00260017" w:rsidP="006C142C">
      <w:pPr>
        <w:jc w:val="right"/>
      </w:pPr>
      <w:r w:rsidRPr="0011696A">
        <w:t>Директор школы:</w:t>
      </w:r>
    </w:p>
    <w:p w:rsidR="00260017" w:rsidRPr="0011696A" w:rsidRDefault="006C142C" w:rsidP="006C142C">
      <w:pPr>
        <w:jc w:val="right"/>
      </w:pPr>
      <w:r>
        <w:t>___________/</w:t>
      </w:r>
      <w:proofErr w:type="spellStart"/>
      <w:r>
        <w:t>Сафаралиев</w:t>
      </w:r>
      <w:proofErr w:type="spellEnd"/>
      <w:r>
        <w:t xml:space="preserve"> М.А.</w:t>
      </w:r>
      <w:r w:rsidR="00260017" w:rsidRPr="0011696A">
        <w:t xml:space="preserve"> /</w:t>
      </w:r>
    </w:p>
    <w:p w:rsidR="00260017" w:rsidRPr="0011696A" w:rsidRDefault="00260017" w:rsidP="006C142C">
      <w:pPr>
        <w:jc w:val="right"/>
      </w:pPr>
      <w:r w:rsidRPr="0011696A">
        <w:t xml:space="preserve">«     </w:t>
      </w:r>
      <w:r w:rsidR="006C142C">
        <w:t>» __________2021</w:t>
      </w:r>
      <w:r w:rsidRPr="0011696A">
        <w:t xml:space="preserve"> г.</w:t>
      </w:r>
    </w:p>
    <w:p w:rsidR="00260017" w:rsidRDefault="00260017" w:rsidP="00260017">
      <w:pPr>
        <w:rPr>
          <w:b/>
          <w:i/>
          <w:sz w:val="28"/>
          <w:szCs w:val="28"/>
        </w:rPr>
      </w:pPr>
    </w:p>
    <w:p w:rsidR="00260017" w:rsidRDefault="00260017" w:rsidP="00260017">
      <w:pPr>
        <w:spacing w:line="276" w:lineRule="auto"/>
        <w:ind w:left="720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ind w:left="720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ind w:left="720"/>
        <w:rPr>
          <w:b/>
          <w:i/>
          <w:sz w:val="22"/>
          <w:szCs w:val="22"/>
        </w:rPr>
      </w:pPr>
    </w:p>
    <w:p w:rsidR="00260017" w:rsidRPr="0097047A" w:rsidRDefault="00260017" w:rsidP="00260017">
      <w:pPr>
        <w:jc w:val="center"/>
        <w:rPr>
          <w:b/>
          <w:color w:val="FF0000"/>
          <w:sz w:val="52"/>
          <w:szCs w:val="52"/>
        </w:rPr>
      </w:pPr>
      <w:r w:rsidRPr="0097047A">
        <w:rPr>
          <w:b/>
          <w:color w:val="FF0000"/>
          <w:sz w:val="52"/>
          <w:szCs w:val="52"/>
        </w:rPr>
        <w:t xml:space="preserve">ПЛАН  ВОСПИТАТЕЛЬНОЙ  РАБОТЫ  </w:t>
      </w:r>
    </w:p>
    <w:p w:rsidR="00260017" w:rsidRPr="0097047A" w:rsidRDefault="00260017" w:rsidP="00260017">
      <w:pPr>
        <w:jc w:val="center"/>
        <w:rPr>
          <w:b/>
          <w:color w:val="FF0000"/>
          <w:sz w:val="52"/>
          <w:szCs w:val="52"/>
        </w:rPr>
      </w:pPr>
      <w:r w:rsidRPr="0097047A">
        <w:rPr>
          <w:b/>
          <w:color w:val="FF0000"/>
          <w:sz w:val="52"/>
          <w:szCs w:val="52"/>
        </w:rPr>
        <w:t xml:space="preserve">НА  2020-2021 УЧЕБНЫЙ  ГОД </w:t>
      </w:r>
    </w:p>
    <w:p w:rsidR="0075096E" w:rsidRPr="00134AF4" w:rsidRDefault="0075096E" w:rsidP="00260017">
      <w:pPr>
        <w:jc w:val="center"/>
        <w:rPr>
          <w:b/>
          <w:sz w:val="52"/>
          <w:szCs w:val="52"/>
        </w:rPr>
      </w:pPr>
    </w:p>
    <w:p w:rsidR="00260017" w:rsidRPr="00134AF4" w:rsidRDefault="00260017" w:rsidP="00260017">
      <w:pPr>
        <w:spacing w:line="276" w:lineRule="auto"/>
        <w:ind w:left="720"/>
        <w:jc w:val="center"/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  <w:lang w:eastAsia="ru-RU"/>
        </w:rPr>
        <w:drawing>
          <wp:inline distT="0" distB="0" distL="0" distR="0">
            <wp:extent cx="4238625" cy="3178969"/>
            <wp:effectExtent l="19050" t="0" r="9525" b="0"/>
            <wp:docPr id="7" name="Рисунок 7" descr="C:\Users\1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274" cy="31802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>
            <wp:extent cx="6530340" cy="4897755"/>
            <wp:effectExtent l="19050" t="0" r="3810" b="0"/>
            <wp:docPr id="4" name="Рисунок 4" descr="https://ds03.infourok.ru/uploads/ex/0891/00014110-ebf473a7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891/00014110-ebf473a7/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48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17" w:rsidRDefault="00260017" w:rsidP="00260017">
      <w:pPr>
        <w:spacing w:line="276" w:lineRule="auto"/>
        <w:ind w:left="720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ind w:left="720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ind w:left="720"/>
        <w:jc w:val="left"/>
        <w:rPr>
          <w:b/>
          <w:i/>
          <w:sz w:val="22"/>
          <w:szCs w:val="22"/>
        </w:rPr>
      </w:pPr>
      <w:r>
        <w:rPr>
          <w:noProof/>
          <w:vanish/>
          <w:lang w:eastAsia="ru-RU"/>
        </w:rPr>
        <w:drawing>
          <wp:inline distT="0" distB="0" distL="0" distR="0">
            <wp:extent cx="6530340" cy="4897755"/>
            <wp:effectExtent l="19050" t="0" r="3810" b="0"/>
            <wp:docPr id="2" name="Рисунок 1" descr="https://ds03.infourok.ru/uploads/ex/0891/00014110-ebf473a7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891/00014110-ebf473a7/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48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17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ind w:left="720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ind w:left="720"/>
        <w:rPr>
          <w:b/>
          <w:i/>
          <w:sz w:val="22"/>
          <w:szCs w:val="22"/>
        </w:rPr>
      </w:pPr>
    </w:p>
    <w:p w:rsidR="00260017" w:rsidRPr="0097047A" w:rsidRDefault="00260017" w:rsidP="00260017">
      <w:pPr>
        <w:spacing w:line="276" w:lineRule="auto"/>
        <w:rPr>
          <w:b/>
          <w:i/>
        </w:rPr>
      </w:pPr>
    </w:p>
    <w:p w:rsidR="00260017" w:rsidRPr="0097047A" w:rsidRDefault="00260017" w:rsidP="00260017">
      <w:pPr>
        <w:spacing w:line="276" w:lineRule="auto"/>
        <w:ind w:left="720"/>
        <w:jc w:val="center"/>
        <w:rPr>
          <w:b/>
          <w:sz w:val="28"/>
          <w:szCs w:val="28"/>
        </w:rPr>
      </w:pPr>
      <w:r w:rsidRPr="0097047A">
        <w:rPr>
          <w:b/>
          <w:sz w:val="28"/>
          <w:szCs w:val="28"/>
        </w:rPr>
        <w:t>202</w:t>
      </w:r>
      <w:r w:rsidR="006C142C" w:rsidRPr="0097047A">
        <w:rPr>
          <w:b/>
          <w:sz w:val="28"/>
          <w:szCs w:val="28"/>
        </w:rPr>
        <w:t xml:space="preserve">0 – 2021 </w:t>
      </w:r>
      <w:proofErr w:type="spellStart"/>
      <w:r w:rsidR="006C142C" w:rsidRPr="0097047A">
        <w:rPr>
          <w:b/>
          <w:sz w:val="28"/>
          <w:szCs w:val="28"/>
        </w:rPr>
        <w:t>уч</w:t>
      </w:r>
      <w:proofErr w:type="gramStart"/>
      <w:r w:rsidR="006C142C" w:rsidRPr="0097047A">
        <w:rPr>
          <w:b/>
          <w:sz w:val="28"/>
          <w:szCs w:val="28"/>
        </w:rPr>
        <w:t>.г</w:t>
      </w:r>
      <w:proofErr w:type="gramEnd"/>
      <w:r w:rsidR="006C142C" w:rsidRPr="0097047A">
        <w:rPr>
          <w:b/>
          <w:sz w:val="28"/>
          <w:szCs w:val="28"/>
        </w:rPr>
        <w:t>од</w:t>
      </w:r>
      <w:proofErr w:type="spellEnd"/>
    </w:p>
    <w:p w:rsidR="006C142C" w:rsidRDefault="006C142C" w:rsidP="00260017">
      <w:pPr>
        <w:spacing w:line="276" w:lineRule="auto"/>
        <w:ind w:left="720"/>
        <w:jc w:val="center"/>
        <w:rPr>
          <w:sz w:val="28"/>
          <w:szCs w:val="28"/>
        </w:rPr>
      </w:pPr>
    </w:p>
    <w:p w:rsidR="006C142C" w:rsidRDefault="006C142C" w:rsidP="00260017">
      <w:pPr>
        <w:spacing w:line="276" w:lineRule="auto"/>
        <w:ind w:left="720"/>
        <w:jc w:val="center"/>
        <w:rPr>
          <w:sz w:val="28"/>
          <w:szCs w:val="28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794EED" w:rsidRDefault="00794EED" w:rsidP="00260017">
      <w:pPr>
        <w:spacing w:line="276" w:lineRule="auto"/>
        <w:rPr>
          <w:i/>
          <w:sz w:val="28"/>
          <w:szCs w:val="28"/>
        </w:rPr>
      </w:pPr>
    </w:p>
    <w:p w:rsidR="00260017" w:rsidRPr="006C142C" w:rsidRDefault="00260017" w:rsidP="00260017">
      <w:pPr>
        <w:spacing w:line="276" w:lineRule="auto"/>
        <w:rPr>
          <w:sz w:val="28"/>
          <w:szCs w:val="28"/>
        </w:rPr>
      </w:pPr>
      <w:r w:rsidRPr="006C142C">
        <w:rPr>
          <w:i/>
          <w:sz w:val="28"/>
          <w:szCs w:val="28"/>
        </w:rPr>
        <w:t>ЦЕЛЬ</w:t>
      </w:r>
      <w:r w:rsidRPr="006C142C">
        <w:rPr>
          <w:b/>
          <w:i/>
          <w:sz w:val="28"/>
          <w:szCs w:val="28"/>
        </w:rPr>
        <w:t>:</w:t>
      </w:r>
      <w:r w:rsidRPr="006C142C">
        <w:rPr>
          <w:sz w:val="28"/>
          <w:szCs w:val="28"/>
        </w:rPr>
        <w:t xml:space="preserve"> создание условий, способствующих развитию интеллектуальных, творческих,  личностных  качеств учащихся, их социализации и адаптации в обществе.</w:t>
      </w:r>
    </w:p>
    <w:p w:rsidR="00260017" w:rsidRPr="006C142C" w:rsidRDefault="00260017" w:rsidP="00260017">
      <w:pPr>
        <w:spacing w:line="276" w:lineRule="auto"/>
        <w:rPr>
          <w:sz w:val="28"/>
          <w:szCs w:val="28"/>
        </w:rPr>
      </w:pPr>
      <w:r w:rsidRPr="006C142C">
        <w:rPr>
          <w:i/>
          <w:sz w:val="28"/>
          <w:szCs w:val="28"/>
        </w:rPr>
        <w:t xml:space="preserve">ВОСПИТАТЕЛЬНЫЕ ЗАДАЧИ: </w:t>
      </w:r>
    </w:p>
    <w:p w:rsidR="00260017" w:rsidRPr="006C142C" w:rsidRDefault="00260017" w:rsidP="00260017">
      <w:pPr>
        <w:pStyle w:val="a6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  <w:sz w:val="28"/>
          <w:szCs w:val="28"/>
        </w:rPr>
      </w:pPr>
      <w:r w:rsidRPr="006C142C">
        <w:rPr>
          <w:rFonts w:ascii="Times New Roman" w:hAnsi="Times New Roman" w:cs="Times New Roman"/>
          <w:sz w:val="28"/>
          <w:szCs w:val="28"/>
        </w:rPr>
        <w:t xml:space="preserve">воспитание любви к родной школе, к малой родине, формирование гражданского самосознания, ответственности за судьбу Родины; </w:t>
      </w:r>
    </w:p>
    <w:p w:rsidR="00260017" w:rsidRPr="006C142C" w:rsidRDefault="00260017" w:rsidP="00260017">
      <w:pPr>
        <w:pStyle w:val="a6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  <w:sz w:val="28"/>
          <w:szCs w:val="28"/>
        </w:rPr>
      </w:pPr>
      <w:r w:rsidRPr="006C142C">
        <w:rPr>
          <w:rFonts w:ascii="Times New Roman" w:hAnsi="Times New Roman" w:cs="Times New Roman"/>
          <w:sz w:val="28"/>
          <w:szCs w:val="28"/>
        </w:rPr>
        <w:t>воспитание нравственности на основе народных традиций;</w:t>
      </w:r>
    </w:p>
    <w:p w:rsidR="00260017" w:rsidRPr="006C142C" w:rsidRDefault="00260017" w:rsidP="00260017">
      <w:pPr>
        <w:pStyle w:val="a6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  <w:sz w:val="28"/>
          <w:szCs w:val="28"/>
        </w:rPr>
      </w:pPr>
      <w:r w:rsidRPr="006C142C">
        <w:rPr>
          <w:rFonts w:ascii="Times New Roman" w:hAnsi="Times New Roman" w:cs="Times New Roman"/>
          <w:sz w:val="28"/>
          <w:szCs w:val="28"/>
        </w:rPr>
        <w:t>развитие творческих, познавательных способностей учащихся;</w:t>
      </w:r>
    </w:p>
    <w:p w:rsidR="00260017" w:rsidRPr="006C142C" w:rsidRDefault="00260017" w:rsidP="00260017">
      <w:pPr>
        <w:pStyle w:val="a6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  <w:sz w:val="28"/>
          <w:szCs w:val="28"/>
        </w:rPr>
      </w:pPr>
      <w:r w:rsidRPr="006C142C">
        <w:rPr>
          <w:rFonts w:ascii="Times New Roman" w:hAnsi="Times New Roman" w:cs="Times New Roman"/>
          <w:sz w:val="28"/>
          <w:szCs w:val="28"/>
        </w:rPr>
        <w:t>формирование самосознания, становление активной жизненной позиции, формирование потребности к саморазвитию, способности успешно адаптироваться в окружающем мире;</w:t>
      </w:r>
    </w:p>
    <w:p w:rsidR="00260017" w:rsidRPr="006C142C" w:rsidRDefault="00260017" w:rsidP="00260017">
      <w:pPr>
        <w:pStyle w:val="a6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  <w:sz w:val="28"/>
          <w:szCs w:val="28"/>
        </w:rPr>
      </w:pPr>
      <w:r w:rsidRPr="006C142C">
        <w:rPr>
          <w:rFonts w:ascii="Times New Roman" w:hAnsi="Times New Roman" w:cs="Times New Roman"/>
          <w:sz w:val="28"/>
          <w:szCs w:val="28"/>
        </w:rPr>
        <w:t>создание условий для сохранения здоровья, физического развития. Воспитание негативного отношения к вредным привычкам.</w:t>
      </w:r>
    </w:p>
    <w:p w:rsidR="00260017" w:rsidRPr="006C142C" w:rsidRDefault="00260017" w:rsidP="00260017">
      <w:pPr>
        <w:spacing w:line="276" w:lineRule="auto"/>
        <w:rPr>
          <w:sz w:val="28"/>
          <w:szCs w:val="28"/>
        </w:rPr>
      </w:pPr>
      <w:r w:rsidRPr="006C142C">
        <w:rPr>
          <w:sz w:val="28"/>
          <w:szCs w:val="28"/>
        </w:rPr>
        <w:t>ЗАПОВЕДИ ВОСПИТАНИЯ</w:t>
      </w:r>
      <w:r w:rsidRPr="006C142C">
        <w:rPr>
          <w:b/>
          <w:sz w:val="28"/>
          <w:szCs w:val="28"/>
        </w:rPr>
        <w:t>:</w:t>
      </w:r>
    </w:p>
    <w:p w:rsidR="00260017" w:rsidRPr="006C142C" w:rsidRDefault="00260017" w:rsidP="00260017">
      <w:pPr>
        <w:spacing w:line="276" w:lineRule="auto"/>
        <w:rPr>
          <w:sz w:val="28"/>
          <w:szCs w:val="28"/>
        </w:rPr>
      </w:pPr>
      <w:r w:rsidRPr="006C142C">
        <w:rPr>
          <w:sz w:val="28"/>
          <w:szCs w:val="28"/>
        </w:rPr>
        <w:t xml:space="preserve">1. Не навреди. </w:t>
      </w:r>
    </w:p>
    <w:p w:rsidR="00260017" w:rsidRPr="006C142C" w:rsidRDefault="00260017" w:rsidP="00260017">
      <w:pPr>
        <w:spacing w:line="276" w:lineRule="auto"/>
        <w:rPr>
          <w:sz w:val="28"/>
          <w:szCs w:val="28"/>
        </w:rPr>
      </w:pPr>
      <w:r w:rsidRPr="006C142C">
        <w:rPr>
          <w:sz w:val="28"/>
          <w:szCs w:val="28"/>
        </w:rPr>
        <w:t>2. Хорошее настроение и спокойствие приведет к намеченной цели.</w:t>
      </w:r>
    </w:p>
    <w:p w:rsidR="00260017" w:rsidRPr="006C142C" w:rsidRDefault="00260017" w:rsidP="00260017">
      <w:pPr>
        <w:spacing w:line="276" w:lineRule="auto"/>
        <w:rPr>
          <w:sz w:val="28"/>
          <w:szCs w:val="28"/>
        </w:rPr>
      </w:pPr>
      <w:r w:rsidRPr="006C142C">
        <w:rPr>
          <w:sz w:val="28"/>
          <w:szCs w:val="28"/>
        </w:rPr>
        <w:t xml:space="preserve">3. Определи, что ты хочешь от своего ученика, узнай его мнение на этот счет. </w:t>
      </w:r>
    </w:p>
    <w:p w:rsidR="00260017" w:rsidRPr="006C142C" w:rsidRDefault="00260017" w:rsidP="00260017">
      <w:pPr>
        <w:spacing w:line="276" w:lineRule="auto"/>
        <w:rPr>
          <w:sz w:val="28"/>
          <w:szCs w:val="28"/>
        </w:rPr>
      </w:pPr>
      <w:r w:rsidRPr="006C142C">
        <w:rPr>
          <w:sz w:val="28"/>
          <w:szCs w:val="28"/>
        </w:rPr>
        <w:t xml:space="preserve">4. Учитывай уровень развития своего воспитанника. </w:t>
      </w:r>
    </w:p>
    <w:p w:rsidR="00260017" w:rsidRPr="006C142C" w:rsidRDefault="00260017" w:rsidP="00260017">
      <w:pPr>
        <w:spacing w:line="276" w:lineRule="auto"/>
        <w:rPr>
          <w:sz w:val="28"/>
          <w:szCs w:val="28"/>
        </w:rPr>
      </w:pPr>
      <w:r w:rsidRPr="006C142C">
        <w:rPr>
          <w:sz w:val="28"/>
          <w:szCs w:val="28"/>
        </w:rPr>
        <w:t xml:space="preserve">5. Предоставь самостоятельность ребенку. </w:t>
      </w:r>
    </w:p>
    <w:p w:rsidR="00260017" w:rsidRPr="006C142C" w:rsidRDefault="00260017" w:rsidP="00260017">
      <w:pPr>
        <w:spacing w:line="276" w:lineRule="auto"/>
        <w:rPr>
          <w:sz w:val="28"/>
          <w:szCs w:val="28"/>
        </w:rPr>
      </w:pPr>
      <w:r w:rsidRPr="006C142C">
        <w:rPr>
          <w:sz w:val="28"/>
          <w:szCs w:val="28"/>
        </w:rPr>
        <w:t xml:space="preserve">6. Создай условия для осознанной деятельности воспитанника. </w:t>
      </w:r>
    </w:p>
    <w:p w:rsidR="00260017" w:rsidRPr="006C142C" w:rsidRDefault="00260017" w:rsidP="00260017">
      <w:pPr>
        <w:spacing w:line="276" w:lineRule="auto"/>
        <w:rPr>
          <w:sz w:val="28"/>
          <w:szCs w:val="28"/>
        </w:rPr>
      </w:pPr>
      <w:r w:rsidRPr="006C142C">
        <w:rPr>
          <w:sz w:val="28"/>
          <w:szCs w:val="28"/>
        </w:rPr>
        <w:t xml:space="preserve">7. Не упусти момент первого успеха ребенка.  </w:t>
      </w:r>
    </w:p>
    <w:p w:rsidR="00260017" w:rsidRPr="006C142C" w:rsidRDefault="00260017" w:rsidP="00260017">
      <w:pPr>
        <w:spacing w:line="276" w:lineRule="auto"/>
        <w:rPr>
          <w:sz w:val="28"/>
          <w:szCs w:val="28"/>
        </w:rPr>
      </w:pPr>
      <w:r w:rsidRPr="006C142C">
        <w:rPr>
          <w:sz w:val="28"/>
          <w:szCs w:val="28"/>
        </w:rPr>
        <w:t>НАПРАВЛЕНИЯ РАБОТЫ:</w:t>
      </w:r>
    </w:p>
    <w:p w:rsidR="00260017" w:rsidRPr="006C142C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8"/>
          <w:szCs w:val="28"/>
        </w:rPr>
      </w:pPr>
      <w:r w:rsidRPr="006C142C">
        <w:rPr>
          <w:rFonts w:ascii="Times New Roman" w:hAnsi="Times New Roman" w:cs="Times New Roman"/>
          <w:sz w:val="28"/>
          <w:szCs w:val="28"/>
        </w:rPr>
        <w:t xml:space="preserve">организация интересной, содержательной внеурочной деятельности; </w:t>
      </w:r>
    </w:p>
    <w:p w:rsidR="00260017" w:rsidRPr="006C142C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8"/>
          <w:szCs w:val="28"/>
        </w:rPr>
      </w:pPr>
      <w:r w:rsidRPr="006C1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42C">
        <w:rPr>
          <w:rFonts w:ascii="Times New Roman" w:hAnsi="Times New Roman" w:cs="Times New Roman"/>
          <w:sz w:val="28"/>
          <w:szCs w:val="28"/>
        </w:rPr>
        <w:t>обеспечение нравственного, духовного, интеллектуального, эстетического, культурного развития, а также саморазвития личности ребенка;</w:t>
      </w:r>
    </w:p>
    <w:p w:rsidR="00260017" w:rsidRPr="006C142C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6C1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42C">
        <w:rPr>
          <w:rFonts w:ascii="Times New Roman" w:hAnsi="Times New Roman" w:cs="Times New Roman"/>
          <w:sz w:val="28"/>
          <w:szCs w:val="28"/>
        </w:rPr>
        <w:t xml:space="preserve">организация работы по патриотическому, гражданскому воспитанию; </w:t>
      </w:r>
    </w:p>
    <w:p w:rsidR="00260017" w:rsidRPr="006C142C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8"/>
          <w:szCs w:val="28"/>
        </w:rPr>
      </w:pPr>
      <w:r w:rsidRPr="006C142C">
        <w:rPr>
          <w:rFonts w:ascii="Times New Roman" w:hAnsi="Times New Roman" w:cs="Times New Roman"/>
          <w:sz w:val="28"/>
          <w:szCs w:val="28"/>
        </w:rPr>
        <w:t>развитие творческих способностей и творческой инициативы учащихся и взрослых;</w:t>
      </w:r>
    </w:p>
    <w:p w:rsidR="00260017" w:rsidRPr="006C142C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8"/>
          <w:szCs w:val="28"/>
        </w:rPr>
      </w:pPr>
      <w:r w:rsidRPr="006C1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42C">
        <w:rPr>
          <w:rFonts w:ascii="Times New Roman" w:hAnsi="Times New Roman" w:cs="Times New Roman"/>
          <w:sz w:val="28"/>
          <w:szCs w:val="28"/>
        </w:rPr>
        <w:t>развитие ученического самоуправления;</w:t>
      </w:r>
    </w:p>
    <w:p w:rsidR="00260017" w:rsidRPr="006C142C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6C1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42C">
        <w:rPr>
          <w:rFonts w:ascii="Times New Roman" w:hAnsi="Times New Roman" w:cs="Times New Roman"/>
          <w:sz w:val="28"/>
          <w:szCs w:val="28"/>
        </w:rPr>
        <w:t>развитие коллективно-творческой деятельности;</w:t>
      </w:r>
    </w:p>
    <w:p w:rsidR="00260017" w:rsidRPr="006C142C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6C142C">
        <w:rPr>
          <w:rFonts w:ascii="Times New Roman" w:hAnsi="Times New Roman" w:cs="Times New Roman"/>
          <w:sz w:val="28"/>
          <w:szCs w:val="28"/>
        </w:rPr>
        <w:t>организация работы по предупреждению и профилактике асоциального поведения учащихся;</w:t>
      </w:r>
    </w:p>
    <w:p w:rsidR="00260017" w:rsidRPr="006C142C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8"/>
          <w:szCs w:val="28"/>
        </w:rPr>
      </w:pPr>
      <w:r w:rsidRPr="006C142C">
        <w:rPr>
          <w:rFonts w:ascii="Times New Roman" w:hAnsi="Times New Roman" w:cs="Times New Roman"/>
          <w:sz w:val="28"/>
          <w:szCs w:val="28"/>
        </w:rPr>
        <w:t>организация работы с одаренными учащимися;</w:t>
      </w:r>
    </w:p>
    <w:p w:rsidR="00260017" w:rsidRPr="006C142C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6C1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42C">
        <w:rPr>
          <w:rFonts w:ascii="Times New Roman" w:hAnsi="Times New Roman" w:cs="Times New Roman"/>
          <w:sz w:val="28"/>
          <w:szCs w:val="28"/>
        </w:rPr>
        <w:t xml:space="preserve">приобщение учащихся к здоровому образу жизни. </w:t>
      </w:r>
    </w:p>
    <w:p w:rsidR="00260017" w:rsidRPr="006C142C" w:rsidRDefault="00260017" w:rsidP="00260017">
      <w:pPr>
        <w:spacing w:line="276" w:lineRule="auto"/>
        <w:rPr>
          <w:sz w:val="28"/>
          <w:szCs w:val="28"/>
        </w:rPr>
      </w:pPr>
      <w:r w:rsidRPr="006C142C">
        <w:rPr>
          <w:sz w:val="28"/>
          <w:szCs w:val="28"/>
        </w:rPr>
        <w:t>ПРИНЦИПЫ РАБОТЫ:</w:t>
      </w:r>
    </w:p>
    <w:p w:rsidR="00260017" w:rsidRPr="006C142C" w:rsidRDefault="00260017" w:rsidP="00260017">
      <w:pPr>
        <w:pStyle w:val="a6"/>
        <w:numPr>
          <w:ilvl w:val="0"/>
          <w:numId w:val="4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6C142C">
        <w:rPr>
          <w:rFonts w:ascii="Times New Roman" w:hAnsi="Times New Roman" w:cs="Times New Roman"/>
          <w:sz w:val="28"/>
          <w:szCs w:val="28"/>
        </w:rPr>
        <w:t xml:space="preserve">сохранение и отработка всех удачных, эффективных моментов; </w:t>
      </w:r>
    </w:p>
    <w:p w:rsidR="00260017" w:rsidRPr="006C142C" w:rsidRDefault="00260017" w:rsidP="00260017">
      <w:pPr>
        <w:pStyle w:val="a6"/>
        <w:numPr>
          <w:ilvl w:val="0"/>
          <w:numId w:val="4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6C142C">
        <w:rPr>
          <w:rFonts w:ascii="Times New Roman" w:hAnsi="Times New Roman" w:cs="Times New Roman"/>
          <w:sz w:val="28"/>
          <w:szCs w:val="28"/>
        </w:rPr>
        <w:t>учет и анализ неудачного опыта, внесение корректив;</w:t>
      </w:r>
    </w:p>
    <w:p w:rsidR="00260017" w:rsidRPr="006C142C" w:rsidRDefault="00260017" w:rsidP="00260017">
      <w:pPr>
        <w:pStyle w:val="a6"/>
        <w:numPr>
          <w:ilvl w:val="0"/>
          <w:numId w:val="4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6C142C">
        <w:rPr>
          <w:rFonts w:ascii="Times New Roman" w:hAnsi="Times New Roman" w:cs="Times New Roman"/>
          <w:sz w:val="28"/>
          <w:szCs w:val="28"/>
        </w:rPr>
        <w:t xml:space="preserve">поиск нового и варьирование знакомого, хорошо известного. </w:t>
      </w:r>
    </w:p>
    <w:p w:rsidR="00794EED" w:rsidRDefault="00794EED" w:rsidP="00260017">
      <w:pPr>
        <w:spacing w:line="276" w:lineRule="auto"/>
        <w:rPr>
          <w:sz w:val="28"/>
          <w:szCs w:val="28"/>
        </w:rPr>
      </w:pPr>
    </w:p>
    <w:p w:rsidR="00260017" w:rsidRPr="006C142C" w:rsidRDefault="00260017" w:rsidP="00260017">
      <w:pPr>
        <w:spacing w:line="276" w:lineRule="auto"/>
        <w:rPr>
          <w:sz w:val="28"/>
          <w:szCs w:val="28"/>
        </w:rPr>
      </w:pPr>
      <w:r w:rsidRPr="006C142C">
        <w:rPr>
          <w:sz w:val="28"/>
          <w:szCs w:val="28"/>
        </w:rPr>
        <w:lastRenderedPageBreak/>
        <w:t>ПРИОРИТЕТНЫЕ  НАПРАВЛЕНИЯ В  ВОСПИТАТЕЛЬНОЙ  РАБОТЕ  НА  2020-2021  УЧЕБНЫЙ  ГОД:</w:t>
      </w:r>
    </w:p>
    <w:p w:rsidR="00260017" w:rsidRPr="006C142C" w:rsidRDefault="00260017" w:rsidP="00260017">
      <w:pPr>
        <w:pStyle w:val="a6"/>
        <w:numPr>
          <w:ilvl w:val="0"/>
          <w:numId w:val="5"/>
        </w:numPr>
        <w:spacing w:after="0"/>
        <w:ind w:right="0"/>
        <w:rPr>
          <w:rFonts w:ascii="Times New Roman" w:hAnsi="Times New Roman" w:cs="Times New Roman"/>
          <w:sz w:val="28"/>
          <w:szCs w:val="28"/>
        </w:rPr>
      </w:pPr>
      <w:r w:rsidRPr="006C142C">
        <w:rPr>
          <w:rFonts w:ascii="Times New Roman" w:hAnsi="Times New Roman" w:cs="Times New Roman"/>
          <w:sz w:val="28"/>
          <w:szCs w:val="28"/>
        </w:rPr>
        <w:t>социальное направление;</w:t>
      </w:r>
    </w:p>
    <w:p w:rsidR="00260017" w:rsidRPr="006C142C" w:rsidRDefault="00260017" w:rsidP="00260017">
      <w:pPr>
        <w:pStyle w:val="a6"/>
        <w:numPr>
          <w:ilvl w:val="0"/>
          <w:numId w:val="5"/>
        </w:numPr>
        <w:spacing w:after="0"/>
        <w:ind w:right="0"/>
        <w:rPr>
          <w:rFonts w:ascii="Times New Roman" w:hAnsi="Times New Roman" w:cs="Times New Roman"/>
          <w:sz w:val="28"/>
          <w:szCs w:val="28"/>
        </w:rPr>
      </w:pPr>
      <w:r w:rsidRPr="006C142C">
        <w:rPr>
          <w:rFonts w:ascii="Times New Roman" w:hAnsi="Times New Roman" w:cs="Times New Roman"/>
          <w:sz w:val="28"/>
          <w:szCs w:val="28"/>
        </w:rPr>
        <w:t>духовно-нравственное направление;</w:t>
      </w:r>
    </w:p>
    <w:p w:rsidR="00260017" w:rsidRPr="006C142C" w:rsidRDefault="00260017" w:rsidP="00260017">
      <w:pPr>
        <w:pStyle w:val="a6"/>
        <w:numPr>
          <w:ilvl w:val="0"/>
          <w:numId w:val="5"/>
        </w:numPr>
        <w:spacing w:after="0"/>
        <w:ind w:right="0"/>
        <w:rPr>
          <w:rFonts w:ascii="Times New Roman" w:hAnsi="Times New Roman" w:cs="Times New Roman"/>
          <w:sz w:val="28"/>
          <w:szCs w:val="28"/>
        </w:rPr>
      </w:pPr>
      <w:r w:rsidRPr="006C142C">
        <w:rPr>
          <w:rFonts w:ascii="Times New Roman" w:hAnsi="Times New Roman" w:cs="Times New Roman"/>
          <w:sz w:val="28"/>
          <w:szCs w:val="28"/>
        </w:rPr>
        <w:t>общекультурное направление;</w:t>
      </w:r>
    </w:p>
    <w:p w:rsidR="00260017" w:rsidRPr="006C142C" w:rsidRDefault="00260017" w:rsidP="00260017">
      <w:pPr>
        <w:pStyle w:val="a6"/>
        <w:numPr>
          <w:ilvl w:val="0"/>
          <w:numId w:val="5"/>
        </w:numPr>
        <w:spacing w:after="0"/>
        <w:ind w:right="0"/>
        <w:rPr>
          <w:rFonts w:ascii="Times New Roman" w:hAnsi="Times New Roman" w:cs="Times New Roman"/>
          <w:sz w:val="28"/>
          <w:szCs w:val="28"/>
        </w:rPr>
      </w:pPr>
      <w:r w:rsidRPr="006C142C">
        <w:rPr>
          <w:rFonts w:ascii="Times New Roman" w:hAnsi="Times New Roman" w:cs="Times New Roman"/>
          <w:sz w:val="28"/>
          <w:szCs w:val="28"/>
        </w:rPr>
        <w:t>спортивно-оздоровительное направление;</w:t>
      </w:r>
    </w:p>
    <w:p w:rsidR="00260017" w:rsidRPr="006C142C" w:rsidRDefault="0075096E" w:rsidP="00260017">
      <w:pPr>
        <w:pStyle w:val="a6"/>
        <w:numPr>
          <w:ilvl w:val="0"/>
          <w:numId w:val="5"/>
        </w:numPr>
        <w:spacing w:after="0"/>
        <w:ind w:right="0"/>
        <w:rPr>
          <w:rFonts w:ascii="Times New Roman" w:hAnsi="Times New Roman" w:cs="Times New Roman"/>
          <w:sz w:val="28"/>
          <w:szCs w:val="28"/>
        </w:rPr>
      </w:pPr>
      <w:r w:rsidRPr="006C142C">
        <w:rPr>
          <w:rFonts w:ascii="Times New Roman" w:hAnsi="Times New Roman" w:cs="Times New Roman"/>
          <w:sz w:val="28"/>
          <w:szCs w:val="28"/>
        </w:rPr>
        <w:t>обще интеллектуальное</w:t>
      </w:r>
      <w:r w:rsidR="00260017" w:rsidRPr="006C142C">
        <w:rPr>
          <w:rFonts w:ascii="Times New Roman" w:hAnsi="Times New Roman" w:cs="Times New Roman"/>
          <w:sz w:val="28"/>
          <w:szCs w:val="28"/>
        </w:rPr>
        <w:t xml:space="preserve"> направление.</w:t>
      </w:r>
    </w:p>
    <w:p w:rsidR="00260017" w:rsidRPr="006C142C" w:rsidRDefault="00260017" w:rsidP="00260017">
      <w:pPr>
        <w:spacing w:line="276" w:lineRule="auto"/>
        <w:rPr>
          <w:sz w:val="28"/>
          <w:szCs w:val="28"/>
        </w:rPr>
      </w:pPr>
    </w:p>
    <w:p w:rsidR="00260017" w:rsidRPr="006C142C" w:rsidRDefault="00260017" w:rsidP="006C142C">
      <w:pPr>
        <w:spacing w:line="276" w:lineRule="auto"/>
        <w:jc w:val="center"/>
        <w:rPr>
          <w:sz w:val="28"/>
          <w:szCs w:val="28"/>
        </w:rPr>
      </w:pPr>
    </w:p>
    <w:p w:rsidR="00260017" w:rsidRDefault="00260017" w:rsidP="006C142C">
      <w:pPr>
        <w:spacing w:line="276" w:lineRule="auto"/>
        <w:jc w:val="center"/>
        <w:rPr>
          <w:b/>
          <w:sz w:val="28"/>
          <w:szCs w:val="28"/>
        </w:rPr>
      </w:pPr>
      <w:r w:rsidRPr="006C142C">
        <w:rPr>
          <w:b/>
          <w:sz w:val="28"/>
          <w:szCs w:val="28"/>
        </w:rPr>
        <w:t>СОДЕРЖАНИЕ  И  ФОРМЫ  ВОСПИТАТЕЛЬНОЙ  РАБОТЫ</w:t>
      </w:r>
    </w:p>
    <w:p w:rsidR="00794EED" w:rsidRPr="006C142C" w:rsidRDefault="00794EED" w:rsidP="006C142C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47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42"/>
        <w:gridCol w:w="7229"/>
      </w:tblGrid>
      <w:tr w:rsidR="00260017" w:rsidRPr="006C142C" w:rsidTr="00794EED">
        <w:trPr>
          <w:trHeight w:val="476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b/>
                <w:sz w:val="28"/>
                <w:szCs w:val="28"/>
              </w:rPr>
            </w:pPr>
            <w:r w:rsidRPr="006C142C">
              <w:rPr>
                <w:b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b/>
                <w:sz w:val="28"/>
                <w:szCs w:val="28"/>
              </w:rPr>
              <w:t>Задачи работы по данному направлению</w:t>
            </w:r>
          </w:p>
        </w:tc>
      </w:tr>
      <w:tr w:rsidR="00260017" w:rsidRPr="006C142C" w:rsidTr="00794EED">
        <w:trPr>
          <w:trHeight w:val="878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Духовно-нравственное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направление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1. Формировать у учащихся такие качества как: культура поведения, эстетический вкус, уважение личности.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2. Создание условий для развития у учащихся творческих способностей.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3.Формировать у учащихся такие качества, как: долг, ответственность, честь, достоинство, личность.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4. Воспитывать любовь и уважение к традициям Отечества, школы, семьи.</w:t>
            </w:r>
          </w:p>
        </w:tc>
      </w:tr>
      <w:tr w:rsidR="00260017" w:rsidRPr="006C142C" w:rsidTr="00794EED">
        <w:trPr>
          <w:trHeight w:val="476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Социальное направление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1. Изучение учащимися природы и истории родного края.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2. Формировать правильное отношение к окружающей среде.</w:t>
            </w:r>
          </w:p>
        </w:tc>
      </w:tr>
      <w:tr w:rsidR="00260017" w:rsidRPr="006C142C" w:rsidTr="00794EED">
        <w:trPr>
          <w:trHeight w:val="476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1. Формировать у учащихся культуру сохранения и совершенствования собственного здоровья.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2. Популяризация занятий физической культурой и спортом.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3. Пропаганда здорового образа жизни.</w:t>
            </w:r>
          </w:p>
        </w:tc>
      </w:tr>
      <w:tr w:rsidR="00260017" w:rsidRPr="006C142C" w:rsidTr="00794EED">
        <w:trPr>
          <w:trHeight w:val="501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1.Создание условий для развития творческой активности, ответственности за порученное дело  познавательного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 xml:space="preserve"> интереса.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60017" w:rsidRPr="006C142C" w:rsidTr="00794EED">
        <w:trPr>
          <w:trHeight w:val="501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75096E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Обще интеллектуальное</w:t>
            </w:r>
            <w:r w:rsidR="00260017" w:rsidRPr="006C142C">
              <w:rPr>
                <w:sz w:val="28"/>
                <w:szCs w:val="28"/>
              </w:rPr>
              <w:t xml:space="preserve"> направление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Создание условий для развития познавательного интереса.</w:t>
            </w:r>
          </w:p>
        </w:tc>
      </w:tr>
      <w:tr w:rsidR="00260017" w:rsidRPr="006C142C" w:rsidTr="00794EED">
        <w:trPr>
          <w:trHeight w:val="501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Работа с учителями-предметниками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Беседы об успеваемости учащихся по предметам, выявление уровня затруднений</w:t>
            </w:r>
          </w:p>
        </w:tc>
      </w:tr>
      <w:tr w:rsidR="00260017" w:rsidRPr="006C142C" w:rsidTr="00794EED">
        <w:trPr>
          <w:trHeight w:val="501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Родительские собрания, индивидуальные беседы и анкетирование.</w:t>
            </w:r>
          </w:p>
        </w:tc>
      </w:tr>
    </w:tbl>
    <w:p w:rsidR="00260017" w:rsidRPr="006C142C" w:rsidRDefault="00260017" w:rsidP="00260017">
      <w:pPr>
        <w:spacing w:line="276" w:lineRule="auto"/>
        <w:rPr>
          <w:sz w:val="28"/>
          <w:szCs w:val="28"/>
        </w:rPr>
      </w:pPr>
    </w:p>
    <w:p w:rsidR="00260017" w:rsidRPr="006C142C" w:rsidRDefault="00260017" w:rsidP="00260017">
      <w:pPr>
        <w:spacing w:line="276" w:lineRule="auto"/>
        <w:rPr>
          <w:sz w:val="28"/>
          <w:szCs w:val="28"/>
        </w:rPr>
      </w:pPr>
    </w:p>
    <w:p w:rsidR="004C5963" w:rsidRPr="006C142C" w:rsidRDefault="004C5963" w:rsidP="00260017">
      <w:pPr>
        <w:spacing w:line="276" w:lineRule="auto"/>
        <w:rPr>
          <w:sz w:val="28"/>
          <w:szCs w:val="28"/>
        </w:rPr>
      </w:pPr>
    </w:p>
    <w:p w:rsidR="00260017" w:rsidRPr="006C142C" w:rsidRDefault="00260017" w:rsidP="00260017">
      <w:pPr>
        <w:spacing w:line="276" w:lineRule="auto"/>
        <w:rPr>
          <w:sz w:val="28"/>
          <w:szCs w:val="28"/>
        </w:rPr>
      </w:pPr>
    </w:p>
    <w:p w:rsidR="00260017" w:rsidRPr="006C142C" w:rsidRDefault="00260017" w:rsidP="001D66A5">
      <w:pPr>
        <w:spacing w:line="276" w:lineRule="auto"/>
        <w:jc w:val="center"/>
        <w:rPr>
          <w:b/>
          <w:bCs/>
          <w:sz w:val="28"/>
          <w:szCs w:val="28"/>
        </w:rPr>
      </w:pPr>
      <w:r w:rsidRPr="006C142C">
        <w:rPr>
          <w:b/>
          <w:bCs/>
          <w:sz w:val="28"/>
          <w:szCs w:val="28"/>
        </w:rPr>
        <w:t>Внутренние и внешкольные связи  в воспитательной системе школы</w:t>
      </w:r>
    </w:p>
    <w:p w:rsidR="00260017" w:rsidRPr="006C142C" w:rsidRDefault="00EB5717" w:rsidP="00260017">
      <w:pPr>
        <w:spacing w:line="276" w:lineRule="auto"/>
        <w:ind w:right="-104"/>
        <w:rPr>
          <w:b/>
          <w:bCs/>
          <w:sz w:val="28"/>
          <w:szCs w:val="28"/>
        </w:rPr>
      </w:pPr>
      <w:r w:rsidRPr="006C142C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6E76B886" wp14:editId="5B91DE7F">
                <wp:simplePos x="0" y="0"/>
                <wp:positionH relativeFrom="column">
                  <wp:posOffset>257175</wp:posOffset>
                </wp:positionH>
                <wp:positionV relativeFrom="paragraph">
                  <wp:posOffset>215900</wp:posOffset>
                </wp:positionV>
                <wp:extent cx="6191885" cy="6217285"/>
                <wp:effectExtent l="9525" t="0" r="8890" b="0"/>
                <wp:wrapTight wrapText="bothSides">
                  <wp:wrapPolygon edited="0">
                    <wp:start x="8358" y="927"/>
                    <wp:lineTo x="6878" y="1443"/>
                    <wp:lineTo x="6878" y="2025"/>
                    <wp:lineTo x="1376" y="2233"/>
                    <wp:lineTo x="549" y="2301"/>
                    <wp:lineTo x="549" y="2577"/>
                    <wp:lineTo x="-33" y="2886"/>
                    <wp:lineTo x="-33" y="5493"/>
                    <wp:lineTo x="10250" y="5873"/>
                    <wp:lineTo x="997" y="6387"/>
                    <wp:lineTo x="33" y="6971"/>
                    <wp:lineTo x="-33" y="7040"/>
                    <wp:lineTo x="-33" y="9477"/>
                    <wp:lineTo x="6362" y="9718"/>
                    <wp:lineTo x="1340" y="9923"/>
                    <wp:lineTo x="516" y="9994"/>
                    <wp:lineTo x="516" y="10267"/>
                    <wp:lineTo x="-33" y="10576"/>
                    <wp:lineTo x="-33" y="13153"/>
                    <wp:lineTo x="10903" y="13563"/>
                    <wp:lineTo x="1686" y="13839"/>
                    <wp:lineTo x="1101" y="13839"/>
                    <wp:lineTo x="1101" y="16552"/>
                    <wp:lineTo x="14274" y="16552"/>
                    <wp:lineTo x="14274" y="16312"/>
                    <wp:lineTo x="21290" y="16312"/>
                    <wp:lineTo x="21531" y="16277"/>
                    <wp:lineTo x="21531" y="13563"/>
                    <wp:lineTo x="11213" y="13563"/>
                    <wp:lineTo x="12553" y="12467"/>
                    <wp:lineTo x="12416" y="12328"/>
                    <wp:lineTo x="11831" y="11915"/>
                    <wp:lineTo x="11831" y="11368"/>
                    <wp:lineTo x="13311" y="11368"/>
                    <wp:lineTo x="14000" y="11196"/>
                    <wp:lineTo x="13964" y="10817"/>
                    <wp:lineTo x="15650" y="10817"/>
                    <wp:lineTo x="21633" y="10404"/>
                    <wp:lineTo x="21633" y="7313"/>
                    <wp:lineTo x="13964" y="6971"/>
                    <wp:lineTo x="13964" y="6422"/>
                    <wp:lineTo x="17575" y="6422"/>
                    <wp:lineTo x="21633" y="6146"/>
                    <wp:lineTo x="21633" y="3159"/>
                    <wp:lineTo x="14274" y="3126"/>
                    <wp:lineTo x="14274" y="927"/>
                    <wp:lineTo x="8358" y="927"/>
                  </wp:wrapPolygon>
                </wp:wrapTight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6217285"/>
                          <a:chOff x="1853" y="-543"/>
                          <a:chExt cx="9427" cy="9435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53" y="-543"/>
                            <a:ext cx="9426" cy="9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5532"/>
                            <a:ext cx="2845" cy="117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096E" w:rsidRDefault="0075096E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Посещение районного краеведческого музея</w:t>
                              </w:r>
                            </w:p>
                            <w:p w:rsidR="0075096E" w:rsidRDefault="0075096E" w:rsidP="0026001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49" y="5508"/>
                            <a:ext cx="2423" cy="1201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096E" w:rsidRDefault="0075096E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Проведение</w:t>
                              </w:r>
                            </w:p>
                            <w:p w:rsidR="0075096E" w:rsidRDefault="0075096E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экскурсий</w:t>
                              </w:r>
                            </w:p>
                            <w:p w:rsidR="0075096E" w:rsidRDefault="0075096E" w:rsidP="00260017">
                              <w:pPr>
                                <w:jc w:val="right"/>
                              </w:pPr>
                            </w:p>
                            <w:p w:rsidR="0075096E" w:rsidRDefault="0075096E" w:rsidP="00260017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853" y="3822"/>
                            <a:ext cx="2479" cy="1376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096E" w:rsidRDefault="0075096E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Посещение</w:t>
                              </w:r>
                            </w:p>
                            <w:p w:rsidR="0075096E" w:rsidRDefault="0075096E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школьного</w:t>
                              </w:r>
                            </w:p>
                            <w:p w:rsidR="0075096E" w:rsidRDefault="0075096E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музея</w:t>
                              </w:r>
                            </w:p>
                            <w:p w:rsidR="0075096E" w:rsidRDefault="0075096E" w:rsidP="0026001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853" y="467"/>
                            <a:ext cx="2585" cy="1392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096E" w:rsidRDefault="0075096E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Сотрудничество</w:t>
                              </w:r>
                            </w:p>
                            <w:p w:rsidR="0075096E" w:rsidRDefault="0075096E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со школьной библиотекой</w:t>
                              </w:r>
                            </w:p>
                            <w:p w:rsidR="0075096E" w:rsidRDefault="0075096E" w:rsidP="0026001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853" y="2275"/>
                            <a:ext cx="2336" cy="1315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096E" w:rsidRDefault="0075096E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Встреча</w:t>
                              </w:r>
                            </w:p>
                            <w:p w:rsidR="0075096E" w:rsidRDefault="0075096E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 интересными людьми</w:t>
                              </w:r>
                            </w:p>
                            <w:p w:rsidR="0075096E" w:rsidRDefault="0075096E" w:rsidP="0026001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192" y="1204"/>
                            <a:ext cx="4969" cy="4202"/>
                          </a:xfrm>
                          <a:custGeom>
                            <a:avLst/>
                            <a:gdLst>
                              <a:gd name="G0" fmla="+- 5400 0 0"/>
                              <a:gd name="G1" fmla="+- 8100 0 0"/>
                              <a:gd name="G2" fmla="+- 2700 0 0"/>
                              <a:gd name="G3" fmla="+- 9400 0 0"/>
                              <a:gd name="G4" fmla="+- 21600 0 8100"/>
                              <a:gd name="G5" fmla="+- 21600 0 9400"/>
                              <a:gd name="G6" fmla="+- 5400 21600 0"/>
                              <a:gd name="G7" fmla="*/ G6 1 2"/>
                              <a:gd name="G8" fmla="+- 21600 0 5400"/>
                              <a:gd name="G9" fmla="+- 21600 0 2700"/>
                              <a:gd name="T0" fmla="*/ G0 w 21600"/>
                              <a:gd name="T1" fmla="*/ G0 h 21600"/>
                              <a:gd name="T2" fmla="*/ G8 w 21600"/>
                              <a:gd name="T3" fmla="*/ G8 h 21600"/>
                            </a:gdLst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T0" t="T1" r="T2" b="T3"/>
                            <a:pathLst>
                              <a:path w="21600" h="21600">
                                <a:moveTo>
                                  <a:pt x="5400" y="5400"/>
                                </a:moveTo>
                                <a:lnTo>
                                  <a:pt x="9400" y="5400"/>
                                </a:lnTo>
                                <a:lnTo>
                                  <a:pt x="9400" y="2700"/>
                                </a:lnTo>
                                <a:lnTo>
                                  <a:pt x="8100" y="2700"/>
                                </a:lnTo>
                                <a:lnTo>
                                  <a:pt x="10800" y="0"/>
                                </a:lnTo>
                                <a:lnTo>
                                  <a:pt x="13500" y="2700"/>
                                </a:lnTo>
                                <a:lnTo>
                                  <a:pt x="12200" y="2700"/>
                                </a:lnTo>
                                <a:lnTo>
                                  <a:pt x="12200" y="5400"/>
                                </a:lnTo>
                                <a:lnTo>
                                  <a:pt x="16200" y="5400"/>
                                </a:lnTo>
                                <a:lnTo>
                                  <a:pt x="16200" y="9400"/>
                                </a:lnTo>
                                <a:lnTo>
                                  <a:pt x="18900" y="9400"/>
                                </a:lnTo>
                                <a:lnTo>
                                  <a:pt x="18900" y="8100"/>
                                </a:lnTo>
                                <a:lnTo>
                                  <a:pt x="21600" y="10800"/>
                                </a:lnTo>
                                <a:lnTo>
                                  <a:pt x="18900" y="13500"/>
                                </a:lnTo>
                                <a:lnTo>
                                  <a:pt x="18900" y="12200"/>
                                </a:lnTo>
                                <a:lnTo>
                                  <a:pt x="16200" y="12200"/>
                                </a:lnTo>
                                <a:lnTo>
                                  <a:pt x="16200" y="16200"/>
                                </a:lnTo>
                                <a:lnTo>
                                  <a:pt x="12200" y="16200"/>
                                </a:lnTo>
                                <a:lnTo>
                                  <a:pt x="12200" y="18900"/>
                                </a:lnTo>
                                <a:lnTo>
                                  <a:pt x="13500" y="18900"/>
                                </a:lnTo>
                                <a:lnTo>
                                  <a:pt x="10800" y="21600"/>
                                </a:lnTo>
                                <a:lnTo>
                                  <a:pt x="8100" y="18900"/>
                                </a:lnTo>
                                <a:lnTo>
                                  <a:pt x="9400" y="18900"/>
                                </a:lnTo>
                                <a:lnTo>
                                  <a:pt x="9400" y="16200"/>
                                </a:lnTo>
                                <a:lnTo>
                                  <a:pt x="5400" y="16200"/>
                                </a:lnTo>
                                <a:lnTo>
                                  <a:pt x="5400" y="12200"/>
                                </a:lnTo>
                                <a:lnTo>
                                  <a:pt x="2700" y="12200"/>
                                </a:lnTo>
                                <a:lnTo>
                                  <a:pt x="2700" y="13500"/>
                                </a:lnTo>
                                <a:lnTo>
                                  <a:pt x="0" y="10800"/>
                                </a:lnTo>
                                <a:lnTo>
                                  <a:pt x="2700" y="8100"/>
                                </a:lnTo>
                                <a:lnTo>
                                  <a:pt x="2700" y="9400"/>
                                </a:lnTo>
                                <a:lnTo>
                                  <a:pt x="5400" y="9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99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096E" w:rsidRDefault="0075096E" w:rsidP="00260017">
                              <w:pPr>
                                <w:jc w:val="center"/>
                              </w:pPr>
                            </w:p>
                            <w:p w:rsidR="0075096E" w:rsidRDefault="0075096E" w:rsidP="0026001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Воспитательная</w:t>
                              </w:r>
                            </w:p>
                            <w:p w:rsidR="0075096E" w:rsidRDefault="0075096E" w:rsidP="0026001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система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961" y="2681"/>
                            <a:ext cx="2314" cy="1314"/>
                          </a:xfrm>
                          <a:prstGeom prst="rect">
                            <a:avLst/>
                          </a:prstGeom>
                          <a:solidFill>
                            <a:srgbClr val="FFCC66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096E" w:rsidRDefault="0075096E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Сотрудничество</w:t>
                              </w:r>
                            </w:p>
                            <w:p w:rsidR="0075096E" w:rsidRDefault="0075096E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 сельской библиотекой</w:t>
                              </w:r>
                            </w:p>
                            <w:p w:rsidR="0075096E" w:rsidRDefault="0075096E" w:rsidP="0026001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906" y="-116"/>
                            <a:ext cx="3168" cy="1106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096E" w:rsidRDefault="0075096E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Совместная</w:t>
                              </w:r>
                            </w:p>
                            <w:p w:rsidR="0075096E" w:rsidRDefault="0075096E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деятельность</w:t>
                              </w:r>
                            </w:p>
                            <w:p w:rsidR="0075096E" w:rsidRDefault="0075096E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 родителями</w:t>
                              </w:r>
                            </w:p>
                            <w:p w:rsidR="0075096E" w:rsidRDefault="0075096E" w:rsidP="0026001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8152" y="863"/>
                            <a:ext cx="3127" cy="1283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096E" w:rsidRDefault="0075096E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Проведение экскурсий,</w:t>
                              </w:r>
                            </w:p>
                            <w:p w:rsidR="0075096E" w:rsidRDefault="0075096E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классных часов</w:t>
                              </w:r>
                            </w:p>
                            <w:p w:rsidR="0075096E" w:rsidRDefault="0075096E" w:rsidP="0026001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689" y="5409"/>
                            <a:ext cx="2512" cy="1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096E" w:rsidRDefault="0075096E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Занятия в творческих объединениях </w:t>
                              </w:r>
                            </w:p>
                            <w:p w:rsidR="0075096E" w:rsidRDefault="0075096E" w:rsidP="0026001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0.25pt;margin-top:17pt;width:487.55pt;height:489.55pt;z-index:251658240;mso-wrap-distance-left:0;mso-wrap-distance-right:0" coordorigin="1853,-543" coordsize="9427,9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">
                <v:rect id="Rectangle 3" o:spid="_x0000_s1027" style="position:absolute;left:1853;top:-543;width:9426;height:943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8MwMQA&#10;AADaAAAADwAAAGRycy9kb3ducmV2LnhtbESPQWvCQBSE74L/YXlCb7rRQ5DUVdqipYe22CSFHh/Z&#10;1yQm+zZktzH+e7cgeBxm5htmsxtNKwbqXW1ZwXIRgSAurK65VJBnh/kahPPIGlvLpOBCDnbb6WSD&#10;ibZn/qIh9aUIEHYJKqi87xIpXVGRQbewHXHwfm1v0AfZl1L3eA5w08pVFMXSYM1hocKOXioqmvTP&#10;KDj9mO/yqONm/Mjw/ZJ+7k+vz7lSD7Px6RGEp9Hfw7f2m1YQw/+Vc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fDMDEAAAA2gAAAA8AAAAAAAAAAAAAAAAAmAIAAGRycy9k&#10;b3ducmV2LnhtbFBLBQYAAAAABAAEAPUAAACJAwAAAAA=&#10;" filled="f" stroked="f" strokecolor="#3465a4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3;top:5532;width:2845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Ss78A&#10;AADaAAAADwAAAGRycy9kb3ducmV2LnhtbERPy4rCMBTdC/MP4Q7MTlMFH1NNiwwKA4qgzgdcmmtT&#10;bG46TdTq15uF4PJw3ou8s7W4UusrxwqGgwQEceF0xaWCv+O6PwPhA7LG2jEpuJOHPPvoLTDV7sZ7&#10;uh5CKWII+xQVmBCaVEpfGLLoB64hjtzJtRZDhG0pdYu3GG5rOUqSibRYcWww2NCPoeJ8uFgF46P5&#10;//aTbbPZPdx0vdzpYtVppb4+u+UcRKAuvMUv969WELfGK/EG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a9KzvwAAANoAAAAPAAAAAAAAAAAAAAAAAJgCAABkcnMvZG93bnJl&#10;di54bWxQSwUGAAAAAAQABAD1AAAAhAMAAAAA&#10;" fillcolor="#ff9" strokeweight=".26mm">
                  <v:stroke endcap="square"/>
                  <v:textbox>
                    <w:txbxContent>
                      <w:p w:rsidR="0075096E" w:rsidRDefault="0075096E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Посещение районного краеведческого музея</w:t>
                        </w:r>
                      </w:p>
                      <w:p w:rsidR="0075096E" w:rsidRDefault="0075096E" w:rsidP="00260017"/>
                    </w:txbxContent>
                  </v:textbox>
                </v:shape>
                <v:shape id="Text Box 5" o:spid="_x0000_s1029" type="#_x0000_t202" style="position:absolute;left:5649;top:5508;width:2423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dqZ8MA&#10;AADaAAAADwAAAGRycy9kb3ducmV2LnhtbESP3WrCQBSE7wu+w3IK3ummgrWJriJCoakgrfUBDtlj&#10;Es2eDbubn759t1Do5TAz3zCb3Wga0ZPztWUFT/MEBHFhdc2lgsvX6+wFhA/IGhvLpOCbPOy2k4cN&#10;ZtoO/En9OZQiQthnqKAKoc2k9EVFBv3ctsTRu1pnMETpSqkdDhFuGrlIkmdpsOa4UGFLh4qK+7kz&#10;Cuwt/8ib1ftR6y5NT+lltWzdUanp47hfgwg0hv/wX/tNK0jh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dqZ8MAAADaAAAADwAAAAAAAAAAAAAAAACYAgAAZHJzL2Rv&#10;d25yZXYueG1sUEsFBgAAAAAEAAQA9QAAAIgDAAAAAA==&#10;" fillcolor="#fc9" strokeweight=".26mm">
                  <v:stroke endcap="square"/>
                  <v:textbox>
                    <w:txbxContent>
                      <w:p w:rsidR="0075096E" w:rsidRDefault="0075096E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Проведение</w:t>
                        </w:r>
                      </w:p>
                      <w:p w:rsidR="0075096E" w:rsidRDefault="0075096E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экскурсий</w:t>
                        </w:r>
                      </w:p>
                      <w:p w:rsidR="0075096E" w:rsidRDefault="0075096E" w:rsidP="00260017">
                        <w:pPr>
                          <w:jc w:val="right"/>
                        </w:pPr>
                      </w:p>
                      <w:p w:rsidR="0075096E" w:rsidRDefault="0075096E" w:rsidP="00260017">
                        <w:pPr>
                          <w:jc w:val="right"/>
                        </w:pPr>
                      </w:p>
                    </w:txbxContent>
                  </v:textbox>
                </v:shape>
                <v:shapetype id="_x0000_t121" coordsize="21600,21600" o:spt="121" path="m4321,l21600,r,21600l,21600,,4338xe">
                  <v:stroke joinstyle="miter"/>
                  <v:path gradientshapeok="t" o:connecttype="rect" textboxrect="0,4321,21600,21600"/>
                </v:shapetype>
                <v:shape id="AutoShape 6" o:spid="_x0000_s1030" type="#_x0000_t121" style="position:absolute;left:1853;top:3822;width:2479;height:1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DoSsMA&#10;AADbAAAADwAAAGRycy9kb3ducmV2LnhtbESPQUsDMRCF74L/IYzgRdpExaWuTYsUlIInWxGP42bc&#10;LG4mS5K28d87B8HbDO/Ne98s1zWM6kgpD5EtXM8NKOIuuoF7C2/7p9kCVC7IDsfIZOGHMqxX52dL&#10;bF088Ssdd6VXEsK5RQu+lKnVOneeAuZ5nIhF+4opYJE19dolPEl4GPWNMY0OOLA0eJxo46n73h2C&#10;BXObzP3LYdts6tXz58edqfTeeGsvL+rjA6hCtfyb/663TvCFX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DoSsMAAADbAAAADwAAAAAAAAAAAAAAAACYAgAAZHJzL2Rv&#10;d25yZXYueG1sUEsFBgAAAAAEAAQA9QAAAIgDAAAAAA==&#10;" fillcolor="#ffc" strokeweight=".26mm">
                  <v:stroke endcap="square"/>
                  <v:textbox>
                    <w:txbxContent>
                      <w:p w:rsidR="0075096E" w:rsidRDefault="0075096E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Посещение</w:t>
                        </w:r>
                      </w:p>
                      <w:p w:rsidR="0075096E" w:rsidRDefault="0075096E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школьного</w:t>
                        </w:r>
                      </w:p>
                      <w:p w:rsidR="0075096E" w:rsidRDefault="0075096E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музея</w:t>
                        </w:r>
                      </w:p>
                      <w:p w:rsidR="0075096E" w:rsidRDefault="0075096E" w:rsidP="00260017"/>
                    </w:txbxContent>
                  </v:textbox>
                </v:shape>
                <v:shape id="AutoShape 7" o:spid="_x0000_s1031" type="#_x0000_t121" style="position:absolute;left:1853;top:467;width:2585;height:1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N0cEA&#10;AADbAAAADwAAAGRycy9kb3ducmV2LnhtbERPTUsDMRC9C/6HMIIXsUkVF12bXaSgFHqyingcN+Nm&#10;cTNZkrSN/74pFHqbx/ucRZvdKHYU4uBZw3ymQBB33gzca/j8eL19BBETssHRM2n4pwhtc3mxwNr4&#10;Pb/TbpN6UUI41qjBpjTVUsbOksM48xNx4X59cJgKDL00Afcl3I3yTqlKOhy4NFicaGmp+9tsnQZ1&#10;H9TTeruqlvnm7ef7QWX6qqzW11f55RlEopzO4pN7Zcr8ORx/KQfI5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MTdHBAAAA2wAAAA8AAAAAAAAAAAAAAAAAmAIAAGRycy9kb3du&#10;cmV2LnhtbFBLBQYAAAAABAAEAPUAAACGAwAAAAA=&#10;" fillcolor="#ffc" strokeweight=".26mm">
                  <v:stroke endcap="square"/>
                  <v:textbox>
                    <w:txbxContent>
                      <w:p w:rsidR="0075096E" w:rsidRDefault="0075096E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Сотрудничество</w:t>
                        </w:r>
                      </w:p>
                      <w:p w:rsidR="0075096E" w:rsidRDefault="0075096E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 школьной библиотекой</w:t>
                        </w:r>
                      </w:p>
                      <w:p w:rsidR="0075096E" w:rsidRDefault="0075096E" w:rsidP="00260017"/>
                    </w:txbxContent>
                  </v:textbox>
                </v:shape>
                <v:shape id="AutoShape 8" o:spid="_x0000_s1032" type="#_x0000_t121" style="position:absolute;left:1853;top:2275;width:2336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7TpsEA&#10;AADbAAAADwAAAGRycy9kb3ducmV2LnhtbERPTUsDMRC9C/6HMIIXsYktLro2u0hBKfRkFfE4bsbN&#10;4mayJGmb/vtGEHqbx/ucZZvdKPYU4uBZw91MgSDuvBm41/Dx/nL7ACImZIOjZ9JwpAhtc3mxxNr4&#10;A7/Rfpt6UUI41qjBpjTVUsbOksM48xNx4X58cJgKDL00AQ8l3I1yrlQlHQ5cGixOtLLU/W53ToNa&#10;BPW42a2rVb55/f66V5k+K6v19VV+fgKRKKez+N+9NmX+HP5+KQfI5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e06bBAAAA2wAAAA8AAAAAAAAAAAAAAAAAmAIAAGRycy9kb3du&#10;cmV2LnhtbFBLBQYAAAAABAAEAPUAAACGAwAAAAA=&#10;" fillcolor="#ffc" strokeweight=".26mm">
                  <v:stroke endcap="square"/>
                  <v:textbox>
                    <w:txbxContent>
                      <w:p w:rsidR="0075096E" w:rsidRDefault="0075096E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Встреча</w:t>
                        </w:r>
                      </w:p>
                      <w:p w:rsidR="0075096E" w:rsidRDefault="0075096E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 интересными людьми</w:t>
                        </w:r>
                      </w:p>
                      <w:p w:rsidR="0075096E" w:rsidRDefault="0075096E" w:rsidP="00260017"/>
                    </w:txbxContent>
                  </v:textbox>
                </v:shape>
                <v:shape id="AutoShape 9" o:spid="_x0000_s1033" style="position:absolute;left:4192;top:1204;width:4969;height:4202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3besEA&#10;AADbAAAADwAAAGRycy9kb3ducmV2LnhtbERPS4vCMBC+L/gfwgh7WTTVhUWqUVTwcfFg60FvQzO2&#10;xWZSkqjdf28WhL3Nx/ec2aIzjXiQ87VlBaNhAoK4sLrmUsEp3wwmIHxA1thYJgW/5GEx733MMNX2&#10;yUd6ZKEUMYR9igqqENpUSl9UZNAPbUscuat1BkOErpTa4TOGm0aOk+RHGqw5NlTY0rqi4pbdjYJi&#10;k69d/uWM3B0P2arb7i7nMyv12e+WUxCBuvAvfrv3Os7/hr9f4g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23rBAAAA2wAAAA8AAAAAAAAAAAAAAAAAmAIAAGRycy9kb3du&#10;cmV2LnhtbFBLBQYAAAAABAAEAPUAAACGAwAAAAA=&#10;" adj="-11796480,,5400" path="m5400,5400r4000,l9400,2700r-1300,l10800,r2700,2700l12200,2700r,2700l16200,5400r,4000l18900,9400r,-1300l21600,10800r-2700,2700l18900,12200r-2700,l16200,16200r-4000,l12200,18900r1300,l10800,21600,8100,18900r1300,l9400,16200r-4000,l5400,12200r-2700,l2700,13500,,10800,2700,8100r,1300l5400,9400r,-4000xe" fillcolor="#cf9" strokeweight=".26mm">
                  <v:stroke joinstyle="miter" endcap="square"/>
                  <v:formulas/>
                  <v:path o:connecttype="custom" o:connectlocs="4969,2101;2485,4202;0,2101;2485,0" o:connectangles="0,90,180,270" textboxrect="5399,5403,16201,16203"/>
                  <v:textbox>
                    <w:txbxContent>
                      <w:p w:rsidR="0075096E" w:rsidRDefault="0075096E" w:rsidP="00260017">
                        <w:pPr>
                          <w:jc w:val="center"/>
                        </w:pPr>
                      </w:p>
                      <w:p w:rsidR="0075096E" w:rsidRDefault="0075096E" w:rsidP="0026001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Воспитательная</w:t>
                        </w:r>
                      </w:p>
                      <w:p w:rsidR="0075096E" w:rsidRDefault="0075096E" w:rsidP="0026001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система</w:t>
                        </w:r>
                      </w:p>
                    </w:txbxContent>
                  </v:textbox>
                </v:shape>
                <v:shape id="Text Box 10" o:spid="_x0000_s1034" type="#_x0000_t202" style="position:absolute;left:8961;top:2681;width:231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/i8AA&#10;AADbAAAADwAAAGRycy9kb3ducmV2LnhtbERPTUvDQBC9C/6HZQRvdtPSSondllJa6EWJUTwP2TEJ&#10;ZmdCZttGf71bELzN433OajOGzpxp0FbYwXSSgSGuxLdcO3h/OzwswWhE9tgJk4NvUtisb29WmHu5&#10;8Cudy1ibFMKao4Mmxj63VquGAupEeuLEfcoQMCY41NYPeEnhobOzLHu0AVtODQ32tGuo+ipPwUEx&#10;Hn+KgzyrLuRjKcV+9yJaOnd/N26fwEQa47/4z330af4crr+kA+z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l/i8AAAADbAAAADwAAAAAAAAAAAAAAAACYAgAAZHJzL2Rvd25y&#10;ZXYueG1sUEsFBgAAAAAEAAQA9QAAAIUDAAAAAA==&#10;" fillcolor="#fc6" strokeweight=".26mm">
                  <v:stroke endcap="square"/>
                  <v:textbox>
                    <w:txbxContent>
                      <w:p w:rsidR="0075096E" w:rsidRDefault="0075096E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Сотрудничество</w:t>
                        </w:r>
                      </w:p>
                      <w:p w:rsidR="0075096E" w:rsidRDefault="0075096E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 сельской библиотекой</w:t>
                        </w:r>
                      </w:p>
                      <w:p w:rsidR="0075096E" w:rsidRDefault="0075096E" w:rsidP="00260017"/>
                    </w:txbxContent>
                  </v:textbox>
                </v:shape>
                <v:shape id="AutoShape 11" o:spid="_x0000_s1035" type="#_x0000_t121" style="position:absolute;left:4906;top:-116;width:3168;height:1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L0sIA&#10;AADbAAAADwAAAGRycy9kb3ducmV2LnhtbERPTUsDMRC9C/6HMIVexCZWuujatEhBKfRkW8TjuBk3&#10;SzeTJUnb+O9NQehtHu9z5svsenGiEDvPGh4mCgRx403HrYb97u3+CURMyAZ7z6ThlyIsF7c3c6yN&#10;P/MHnbapFSWEY40abEpDLWVsLDmMEz8QF+7HB4epwNBKE/Bcwl0vp0pV0mHHpcHiQCtLzWF7dBrU&#10;Y1DPm+O6WuW79++vmcr0WVmtx6P8+gIiUU5X8b97bcr8GVx+K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0vSwgAAANsAAAAPAAAAAAAAAAAAAAAAAJgCAABkcnMvZG93&#10;bnJldi54bWxQSwUGAAAAAAQABAD1AAAAhwMAAAAA&#10;" fillcolor="#ffc" strokeweight=".26mm">
                  <v:stroke endcap="square"/>
                  <v:textbox>
                    <w:txbxContent>
                      <w:p w:rsidR="0075096E" w:rsidRDefault="0075096E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Совместная</w:t>
                        </w:r>
                      </w:p>
                      <w:p w:rsidR="0075096E" w:rsidRDefault="0075096E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деятельность</w:t>
                        </w:r>
                      </w:p>
                      <w:p w:rsidR="0075096E" w:rsidRDefault="0075096E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 родителями</w:t>
                        </w:r>
                      </w:p>
                      <w:p w:rsidR="0075096E" w:rsidRDefault="0075096E" w:rsidP="00260017"/>
                    </w:txbxContent>
                  </v:textbox>
                </v:shape>
                <v:shape id="AutoShape 12" o:spid="_x0000_s1036" type="#_x0000_t121" style="position:absolute;left:8152;top:863;width:3127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XVpcEA&#10;AADbAAAADwAAAGRycy9kb3ducmV2LnhtbERPTUsDMRC9C/6HMEIv0iZaXNpt0yIFS8GTVaTH6Wbc&#10;LG4mS5K26b83guBtHu9zluvsenGmEDvPGh4mCgRx403HrYaP95fxDERMyAZ7z6ThShHWq9ubJdbG&#10;X/iNzvvUihLCsUYNNqWhljI2lhzGiR+IC/flg8NUYGilCXgp4a6Xj0pV0mHHpcHiQBtLzff+5DSo&#10;aVDz19Ou2uT77fHwpDJ9Vlbr0V1+XoBIlNO/+M+9M2V+Bb+/lAP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l1aXBAAAA2wAAAA8AAAAAAAAAAAAAAAAAmAIAAGRycy9kb3du&#10;cmV2LnhtbFBLBQYAAAAABAAEAPUAAACGAwAAAAA=&#10;" fillcolor="#ffc" strokeweight=".26mm">
                  <v:stroke endcap="square"/>
                  <v:textbox>
                    <w:txbxContent>
                      <w:p w:rsidR="0075096E" w:rsidRDefault="0075096E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Проведение экскурсий,</w:t>
                        </w:r>
                      </w:p>
                      <w:p w:rsidR="0075096E" w:rsidRDefault="0075096E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классных часов</w:t>
                        </w:r>
                      </w:p>
                      <w:p w:rsidR="0075096E" w:rsidRDefault="0075096E" w:rsidP="00260017"/>
                    </w:txbxContent>
                  </v:textbox>
                </v:shape>
                <v:shape id="Text Box 13" o:spid="_x0000_s1037" type="#_x0000_t202" style="position:absolute;left:8689;top:5409;width:2512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Io8AA&#10;AADbAAAADwAAAGRycy9kb3ducmV2LnhtbERP24rCMBB9X/Afwgi+aeqCulajiKwgKMKqHzA0Y1Ns&#10;JrWJWv16Iwj7Nodznem8saW4Ue0Lxwr6vQQEceZ0wbmC42HV/QHhA7LG0jEpeJCH+az1NcVUuzv/&#10;0W0fchFD2KeowIRQpVL6zJBF33MVceROrrYYIqxzqWu8x3Bbyu8kGUqLBccGgxUtDWXn/dUqGBzM&#10;ZeyH22qze7rRarHT2W+jleq0m8UERKAm/Is/7rWO80fw/iUe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yIo8AAAADbAAAADwAAAAAAAAAAAAAAAACYAgAAZHJzL2Rvd25y&#10;ZXYueG1sUEsFBgAAAAAEAAQA9QAAAIUDAAAAAA==&#10;" fillcolor="#ff9" strokeweight=".26mm">
                  <v:stroke endcap="square"/>
                  <v:textbox>
                    <w:txbxContent>
                      <w:p w:rsidR="0075096E" w:rsidRDefault="0075096E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Занятия в творческих объединениях </w:t>
                        </w:r>
                      </w:p>
                      <w:p w:rsidR="0075096E" w:rsidRDefault="0075096E" w:rsidP="00260017"/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260017" w:rsidRPr="006C142C" w:rsidRDefault="00260017" w:rsidP="00260017">
      <w:pPr>
        <w:spacing w:line="276" w:lineRule="auto"/>
        <w:rPr>
          <w:sz w:val="28"/>
          <w:szCs w:val="28"/>
          <w:lang w:eastAsia="ru-RU"/>
        </w:rPr>
      </w:pPr>
    </w:p>
    <w:p w:rsidR="00260017" w:rsidRPr="006C142C" w:rsidRDefault="00260017" w:rsidP="00260017">
      <w:pPr>
        <w:spacing w:line="276" w:lineRule="auto"/>
        <w:rPr>
          <w:sz w:val="28"/>
          <w:szCs w:val="28"/>
        </w:rPr>
      </w:pPr>
    </w:p>
    <w:p w:rsidR="00260017" w:rsidRPr="006C142C" w:rsidRDefault="00260017" w:rsidP="00260017">
      <w:pPr>
        <w:spacing w:line="276" w:lineRule="auto"/>
        <w:rPr>
          <w:sz w:val="28"/>
          <w:szCs w:val="28"/>
        </w:rPr>
      </w:pPr>
    </w:p>
    <w:p w:rsidR="00260017" w:rsidRPr="006C142C" w:rsidRDefault="00260017" w:rsidP="00260017">
      <w:pPr>
        <w:spacing w:line="276" w:lineRule="auto"/>
        <w:rPr>
          <w:sz w:val="28"/>
          <w:szCs w:val="28"/>
        </w:rPr>
      </w:pPr>
    </w:p>
    <w:p w:rsidR="00260017" w:rsidRPr="006C142C" w:rsidRDefault="00260017" w:rsidP="00260017">
      <w:pPr>
        <w:spacing w:line="276" w:lineRule="auto"/>
        <w:rPr>
          <w:sz w:val="28"/>
          <w:szCs w:val="28"/>
        </w:rPr>
      </w:pPr>
    </w:p>
    <w:p w:rsidR="00260017" w:rsidRPr="006C142C" w:rsidRDefault="00260017" w:rsidP="00260017">
      <w:pPr>
        <w:spacing w:line="276" w:lineRule="auto"/>
        <w:rPr>
          <w:sz w:val="28"/>
          <w:szCs w:val="28"/>
        </w:rPr>
      </w:pPr>
    </w:p>
    <w:p w:rsidR="00260017" w:rsidRPr="006C142C" w:rsidRDefault="00260017" w:rsidP="00260017">
      <w:pPr>
        <w:spacing w:line="276" w:lineRule="auto"/>
        <w:rPr>
          <w:sz w:val="28"/>
          <w:szCs w:val="28"/>
        </w:rPr>
      </w:pPr>
    </w:p>
    <w:p w:rsidR="00260017" w:rsidRPr="006C142C" w:rsidRDefault="00260017" w:rsidP="00260017">
      <w:pPr>
        <w:spacing w:line="276" w:lineRule="auto"/>
        <w:rPr>
          <w:sz w:val="28"/>
          <w:szCs w:val="28"/>
        </w:rPr>
      </w:pPr>
    </w:p>
    <w:p w:rsidR="00260017" w:rsidRPr="006C142C" w:rsidRDefault="00260017" w:rsidP="00260017">
      <w:pPr>
        <w:pStyle w:val="a7"/>
        <w:spacing w:line="276" w:lineRule="auto"/>
        <w:rPr>
          <w:sz w:val="28"/>
          <w:szCs w:val="28"/>
        </w:rPr>
      </w:pPr>
    </w:p>
    <w:p w:rsidR="00260017" w:rsidRPr="006C142C" w:rsidRDefault="00260017" w:rsidP="00260017">
      <w:pPr>
        <w:pStyle w:val="a7"/>
        <w:spacing w:line="276" w:lineRule="auto"/>
        <w:rPr>
          <w:sz w:val="28"/>
          <w:szCs w:val="28"/>
        </w:rPr>
      </w:pPr>
    </w:p>
    <w:p w:rsidR="00260017" w:rsidRPr="006C142C" w:rsidRDefault="00260017" w:rsidP="00260017">
      <w:pPr>
        <w:pStyle w:val="a7"/>
        <w:spacing w:line="276" w:lineRule="auto"/>
        <w:rPr>
          <w:sz w:val="28"/>
          <w:szCs w:val="28"/>
        </w:rPr>
      </w:pPr>
    </w:p>
    <w:p w:rsidR="00260017" w:rsidRPr="006C142C" w:rsidRDefault="00260017" w:rsidP="00260017">
      <w:pPr>
        <w:pStyle w:val="a7"/>
        <w:spacing w:before="0" w:after="0" w:line="276" w:lineRule="auto"/>
        <w:rPr>
          <w:b/>
          <w:sz w:val="28"/>
          <w:szCs w:val="28"/>
        </w:rPr>
      </w:pPr>
    </w:p>
    <w:p w:rsidR="00260017" w:rsidRPr="006C142C" w:rsidRDefault="00260017" w:rsidP="00260017">
      <w:pPr>
        <w:pStyle w:val="a7"/>
        <w:spacing w:before="0" w:after="0" w:line="276" w:lineRule="auto"/>
        <w:rPr>
          <w:b/>
          <w:sz w:val="28"/>
          <w:szCs w:val="28"/>
        </w:rPr>
      </w:pPr>
    </w:p>
    <w:p w:rsidR="00260017" w:rsidRPr="006C142C" w:rsidRDefault="00260017" w:rsidP="00260017">
      <w:pPr>
        <w:pStyle w:val="a7"/>
        <w:spacing w:before="0" w:after="0" w:line="276" w:lineRule="auto"/>
        <w:rPr>
          <w:b/>
          <w:sz w:val="28"/>
          <w:szCs w:val="28"/>
        </w:rPr>
      </w:pPr>
    </w:p>
    <w:p w:rsidR="00260017" w:rsidRPr="006C142C" w:rsidRDefault="00260017" w:rsidP="00260017">
      <w:pPr>
        <w:pStyle w:val="a7"/>
        <w:spacing w:before="0" w:after="0" w:line="276" w:lineRule="auto"/>
        <w:rPr>
          <w:b/>
          <w:sz w:val="28"/>
          <w:szCs w:val="28"/>
        </w:rPr>
      </w:pPr>
    </w:p>
    <w:p w:rsidR="00260017" w:rsidRPr="006C142C" w:rsidRDefault="00260017" w:rsidP="00260017">
      <w:pPr>
        <w:pStyle w:val="a7"/>
        <w:spacing w:before="0" w:after="0" w:line="276" w:lineRule="auto"/>
        <w:rPr>
          <w:b/>
          <w:sz w:val="28"/>
          <w:szCs w:val="28"/>
        </w:rPr>
      </w:pPr>
    </w:p>
    <w:p w:rsidR="00260017" w:rsidRPr="006C142C" w:rsidRDefault="00260017" w:rsidP="00260017">
      <w:pPr>
        <w:pStyle w:val="a7"/>
        <w:spacing w:before="0" w:after="0" w:line="276" w:lineRule="auto"/>
        <w:rPr>
          <w:b/>
          <w:sz w:val="28"/>
          <w:szCs w:val="28"/>
        </w:rPr>
      </w:pPr>
    </w:p>
    <w:p w:rsidR="00260017" w:rsidRPr="006C142C" w:rsidRDefault="00260017" w:rsidP="00260017">
      <w:pPr>
        <w:pStyle w:val="a7"/>
        <w:spacing w:before="0" w:after="0" w:line="276" w:lineRule="auto"/>
        <w:rPr>
          <w:b/>
          <w:sz w:val="28"/>
          <w:szCs w:val="28"/>
        </w:rPr>
      </w:pPr>
    </w:p>
    <w:p w:rsidR="00260017" w:rsidRPr="006C142C" w:rsidRDefault="00260017" w:rsidP="00260017">
      <w:pPr>
        <w:pStyle w:val="a7"/>
        <w:spacing w:before="0" w:after="0" w:line="276" w:lineRule="auto"/>
        <w:jc w:val="center"/>
        <w:rPr>
          <w:b/>
          <w:sz w:val="28"/>
          <w:szCs w:val="28"/>
        </w:rPr>
      </w:pPr>
    </w:p>
    <w:p w:rsidR="00260017" w:rsidRPr="006C142C" w:rsidRDefault="00260017" w:rsidP="00260017">
      <w:pPr>
        <w:pStyle w:val="a7"/>
        <w:spacing w:before="0" w:after="0" w:line="276" w:lineRule="auto"/>
        <w:jc w:val="center"/>
        <w:rPr>
          <w:b/>
          <w:sz w:val="28"/>
          <w:szCs w:val="28"/>
        </w:rPr>
      </w:pPr>
    </w:p>
    <w:p w:rsidR="00260017" w:rsidRPr="006C142C" w:rsidRDefault="00260017" w:rsidP="00260017">
      <w:pPr>
        <w:spacing w:line="276" w:lineRule="auto"/>
        <w:jc w:val="center"/>
        <w:rPr>
          <w:b/>
          <w:sz w:val="28"/>
          <w:szCs w:val="28"/>
        </w:rPr>
      </w:pPr>
      <w:r w:rsidRPr="006C142C">
        <w:rPr>
          <w:b/>
          <w:sz w:val="28"/>
          <w:szCs w:val="28"/>
        </w:rPr>
        <w:t>Духовно-нравственное направление</w:t>
      </w:r>
    </w:p>
    <w:p w:rsidR="00260017" w:rsidRPr="006C142C" w:rsidRDefault="00260017" w:rsidP="00260017">
      <w:pPr>
        <w:spacing w:line="276" w:lineRule="auto"/>
        <w:rPr>
          <w:b/>
          <w:sz w:val="28"/>
          <w:szCs w:val="28"/>
        </w:rPr>
      </w:pPr>
      <w:r w:rsidRPr="006C142C">
        <w:rPr>
          <w:b/>
          <w:sz w:val="28"/>
          <w:szCs w:val="28"/>
        </w:rPr>
        <w:t xml:space="preserve">Цель: </w:t>
      </w:r>
      <w:r w:rsidRPr="006C142C">
        <w:rPr>
          <w:sz w:val="28"/>
          <w:szCs w:val="28"/>
        </w:rPr>
        <w:t>формирование и развитие у учащихся чувства принадлежности к обществу, в котором они живут, умения заявлять и отстаивать свою точку зрения; воспитание уважительного отношения к культуре своего народа, творческой активности.</w:t>
      </w:r>
    </w:p>
    <w:p w:rsidR="00260017" w:rsidRPr="006C142C" w:rsidRDefault="00260017" w:rsidP="00260017">
      <w:pPr>
        <w:pStyle w:val="a7"/>
        <w:spacing w:before="0" w:after="0" w:line="276" w:lineRule="auto"/>
        <w:ind w:left="360"/>
        <w:rPr>
          <w:sz w:val="28"/>
          <w:szCs w:val="28"/>
        </w:rPr>
      </w:pPr>
    </w:p>
    <w:p w:rsidR="00260017" w:rsidRPr="006C142C" w:rsidRDefault="00260017" w:rsidP="00260017">
      <w:pPr>
        <w:spacing w:line="276" w:lineRule="auto"/>
        <w:jc w:val="center"/>
        <w:rPr>
          <w:b/>
          <w:sz w:val="28"/>
          <w:szCs w:val="28"/>
        </w:rPr>
      </w:pPr>
      <w:r w:rsidRPr="006C142C">
        <w:rPr>
          <w:b/>
          <w:sz w:val="28"/>
          <w:szCs w:val="28"/>
        </w:rPr>
        <w:t>Социальное направление</w:t>
      </w:r>
    </w:p>
    <w:p w:rsidR="00260017" w:rsidRDefault="00260017" w:rsidP="00260017">
      <w:pPr>
        <w:spacing w:line="276" w:lineRule="auto"/>
        <w:rPr>
          <w:sz w:val="28"/>
          <w:szCs w:val="28"/>
        </w:rPr>
      </w:pPr>
      <w:r w:rsidRPr="006C142C">
        <w:rPr>
          <w:b/>
          <w:sz w:val="28"/>
          <w:szCs w:val="28"/>
        </w:rPr>
        <w:t xml:space="preserve">Цель:  </w:t>
      </w:r>
      <w:r w:rsidRPr="006C142C">
        <w:rPr>
          <w:sz w:val="28"/>
          <w:szCs w:val="28"/>
        </w:rPr>
        <w:t>воспитание у подрастающего поколения экологически целесообразного поведения как показателя духовного развития личности; сохранение и укрепление здоровья учащихся, формирование потребности в здоровом образе жизни.</w:t>
      </w:r>
    </w:p>
    <w:p w:rsidR="0075096E" w:rsidRPr="006C142C" w:rsidRDefault="0075096E" w:rsidP="00260017">
      <w:pPr>
        <w:spacing w:line="276" w:lineRule="auto"/>
        <w:rPr>
          <w:sz w:val="28"/>
          <w:szCs w:val="28"/>
        </w:rPr>
      </w:pPr>
    </w:p>
    <w:p w:rsidR="00260017" w:rsidRPr="006C142C" w:rsidRDefault="00260017" w:rsidP="00260017">
      <w:pPr>
        <w:spacing w:line="276" w:lineRule="auto"/>
        <w:jc w:val="center"/>
        <w:rPr>
          <w:b/>
          <w:sz w:val="28"/>
          <w:szCs w:val="28"/>
        </w:rPr>
      </w:pPr>
      <w:r w:rsidRPr="006C142C">
        <w:rPr>
          <w:b/>
          <w:sz w:val="28"/>
          <w:szCs w:val="28"/>
        </w:rPr>
        <w:t>Спортивно-оздоровительное направление</w:t>
      </w:r>
    </w:p>
    <w:p w:rsidR="00260017" w:rsidRPr="006C142C" w:rsidRDefault="00260017" w:rsidP="00260017">
      <w:pPr>
        <w:spacing w:line="276" w:lineRule="auto"/>
        <w:jc w:val="center"/>
        <w:rPr>
          <w:b/>
          <w:sz w:val="28"/>
          <w:szCs w:val="28"/>
        </w:rPr>
      </w:pPr>
    </w:p>
    <w:p w:rsidR="00260017" w:rsidRPr="006C142C" w:rsidRDefault="00260017" w:rsidP="00260017">
      <w:pPr>
        <w:spacing w:line="276" w:lineRule="auto"/>
        <w:rPr>
          <w:sz w:val="28"/>
          <w:szCs w:val="28"/>
        </w:rPr>
      </w:pPr>
      <w:r w:rsidRPr="006C142C">
        <w:rPr>
          <w:b/>
          <w:sz w:val="28"/>
          <w:szCs w:val="28"/>
        </w:rPr>
        <w:lastRenderedPageBreak/>
        <w:t>Цель:</w:t>
      </w:r>
      <w:r w:rsidRPr="006C142C">
        <w:rPr>
          <w:sz w:val="28"/>
          <w:szCs w:val="28"/>
        </w:rPr>
        <w:t xml:space="preserve"> создание условий для сохранения здоровья, физического развития, воспитание негативного отношения к вредным привычкам.</w:t>
      </w:r>
    </w:p>
    <w:p w:rsidR="00260017" w:rsidRPr="006C142C" w:rsidRDefault="00260017" w:rsidP="00260017">
      <w:pPr>
        <w:spacing w:line="276" w:lineRule="auto"/>
        <w:rPr>
          <w:sz w:val="28"/>
          <w:szCs w:val="28"/>
        </w:rPr>
      </w:pPr>
    </w:p>
    <w:p w:rsidR="004C5963" w:rsidRDefault="004C5963" w:rsidP="00260017">
      <w:pPr>
        <w:spacing w:line="276" w:lineRule="auto"/>
        <w:jc w:val="center"/>
        <w:rPr>
          <w:b/>
          <w:sz w:val="28"/>
          <w:szCs w:val="28"/>
        </w:rPr>
      </w:pPr>
    </w:p>
    <w:p w:rsidR="00260017" w:rsidRPr="006C142C" w:rsidRDefault="00260017" w:rsidP="00260017">
      <w:pPr>
        <w:spacing w:line="276" w:lineRule="auto"/>
        <w:jc w:val="center"/>
        <w:rPr>
          <w:b/>
          <w:sz w:val="28"/>
          <w:szCs w:val="28"/>
        </w:rPr>
      </w:pPr>
      <w:r w:rsidRPr="006C142C">
        <w:rPr>
          <w:b/>
          <w:sz w:val="28"/>
          <w:szCs w:val="28"/>
        </w:rPr>
        <w:t>Общекультурное направление</w:t>
      </w:r>
    </w:p>
    <w:p w:rsidR="00260017" w:rsidRPr="006C142C" w:rsidRDefault="00260017" w:rsidP="00260017">
      <w:pPr>
        <w:spacing w:line="276" w:lineRule="auto"/>
        <w:rPr>
          <w:b/>
          <w:sz w:val="28"/>
          <w:szCs w:val="28"/>
        </w:rPr>
      </w:pPr>
      <w:r w:rsidRPr="006C142C">
        <w:rPr>
          <w:b/>
          <w:sz w:val="28"/>
          <w:szCs w:val="28"/>
        </w:rPr>
        <w:t xml:space="preserve">Цель: </w:t>
      </w:r>
      <w:r w:rsidRPr="006C142C">
        <w:rPr>
          <w:sz w:val="28"/>
          <w:szCs w:val="28"/>
        </w:rPr>
        <w:t>создание условий для развития творческой активности, ответственности за порученное дело  познавательного интереса.</w:t>
      </w:r>
    </w:p>
    <w:p w:rsidR="00260017" w:rsidRPr="006C142C" w:rsidRDefault="00260017" w:rsidP="00260017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6C142C">
        <w:rPr>
          <w:b/>
          <w:sz w:val="28"/>
          <w:szCs w:val="28"/>
        </w:rPr>
        <w:t>Общеинтеллектуальное</w:t>
      </w:r>
      <w:proofErr w:type="spellEnd"/>
      <w:r w:rsidRPr="006C142C">
        <w:rPr>
          <w:b/>
          <w:sz w:val="28"/>
          <w:szCs w:val="28"/>
        </w:rPr>
        <w:t xml:space="preserve"> направление</w:t>
      </w:r>
    </w:p>
    <w:p w:rsidR="00260017" w:rsidRPr="006C142C" w:rsidRDefault="00260017" w:rsidP="00260017">
      <w:pPr>
        <w:spacing w:line="276" w:lineRule="auto"/>
        <w:rPr>
          <w:b/>
          <w:sz w:val="28"/>
          <w:szCs w:val="28"/>
        </w:rPr>
      </w:pPr>
      <w:r w:rsidRPr="006C142C">
        <w:rPr>
          <w:b/>
          <w:sz w:val="28"/>
          <w:szCs w:val="28"/>
        </w:rPr>
        <w:t>Цель:</w:t>
      </w:r>
      <w:r w:rsidRPr="006C142C">
        <w:rPr>
          <w:sz w:val="28"/>
          <w:szCs w:val="28"/>
        </w:rPr>
        <w:t xml:space="preserve"> создание условий для развития познавательного интереса.</w:t>
      </w:r>
    </w:p>
    <w:p w:rsidR="00260017" w:rsidRPr="006C142C" w:rsidRDefault="00260017" w:rsidP="00260017">
      <w:pPr>
        <w:spacing w:line="276" w:lineRule="auto"/>
        <w:rPr>
          <w:b/>
          <w:sz w:val="28"/>
          <w:szCs w:val="28"/>
        </w:rPr>
      </w:pPr>
    </w:p>
    <w:p w:rsidR="00260017" w:rsidRPr="006C142C" w:rsidRDefault="00260017" w:rsidP="00260017">
      <w:pPr>
        <w:spacing w:line="276" w:lineRule="auto"/>
        <w:rPr>
          <w:b/>
          <w:sz w:val="28"/>
          <w:szCs w:val="28"/>
        </w:rPr>
      </w:pPr>
    </w:p>
    <w:p w:rsidR="00260017" w:rsidRPr="006C142C" w:rsidRDefault="00260017" w:rsidP="00260017">
      <w:pPr>
        <w:spacing w:line="276" w:lineRule="auto"/>
        <w:jc w:val="center"/>
        <w:rPr>
          <w:b/>
          <w:sz w:val="28"/>
          <w:szCs w:val="28"/>
        </w:rPr>
      </w:pPr>
      <w:r w:rsidRPr="006C142C">
        <w:rPr>
          <w:b/>
          <w:sz w:val="28"/>
          <w:szCs w:val="28"/>
        </w:rPr>
        <w:t>Работа с учителями-предметниками</w:t>
      </w:r>
    </w:p>
    <w:p w:rsidR="00260017" w:rsidRPr="006C142C" w:rsidRDefault="00260017" w:rsidP="00260017">
      <w:pPr>
        <w:spacing w:line="276" w:lineRule="auto"/>
        <w:rPr>
          <w:b/>
          <w:sz w:val="28"/>
          <w:szCs w:val="28"/>
        </w:rPr>
      </w:pPr>
      <w:r w:rsidRPr="006C142C">
        <w:rPr>
          <w:b/>
          <w:sz w:val="28"/>
          <w:szCs w:val="28"/>
        </w:rPr>
        <w:t>Цель</w:t>
      </w:r>
      <w:r w:rsidRPr="006C142C">
        <w:rPr>
          <w:sz w:val="28"/>
          <w:szCs w:val="28"/>
        </w:rPr>
        <w:t>: провести беседы с учителями-предметниками об успеваемости учащихся по предметам, выявление уровня затруднений.</w:t>
      </w:r>
    </w:p>
    <w:p w:rsidR="00260017" w:rsidRPr="006C142C" w:rsidRDefault="00260017" w:rsidP="00260017">
      <w:pPr>
        <w:spacing w:line="276" w:lineRule="auto"/>
        <w:rPr>
          <w:b/>
          <w:sz w:val="28"/>
          <w:szCs w:val="28"/>
        </w:rPr>
      </w:pPr>
    </w:p>
    <w:p w:rsidR="00260017" w:rsidRPr="006C142C" w:rsidRDefault="00260017" w:rsidP="00260017">
      <w:pPr>
        <w:spacing w:line="276" w:lineRule="auto"/>
        <w:jc w:val="center"/>
        <w:rPr>
          <w:b/>
          <w:sz w:val="28"/>
          <w:szCs w:val="28"/>
        </w:rPr>
      </w:pPr>
      <w:r w:rsidRPr="006C142C">
        <w:rPr>
          <w:b/>
          <w:sz w:val="28"/>
          <w:szCs w:val="28"/>
        </w:rPr>
        <w:t>Работа с родителями</w:t>
      </w:r>
    </w:p>
    <w:p w:rsidR="00260017" w:rsidRPr="006C142C" w:rsidRDefault="00260017" w:rsidP="00260017">
      <w:pPr>
        <w:spacing w:line="276" w:lineRule="auto"/>
        <w:rPr>
          <w:sz w:val="28"/>
          <w:szCs w:val="28"/>
        </w:rPr>
      </w:pPr>
      <w:r w:rsidRPr="006C142C">
        <w:rPr>
          <w:b/>
          <w:sz w:val="28"/>
          <w:szCs w:val="28"/>
        </w:rPr>
        <w:t>Цель:</w:t>
      </w:r>
      <w:r w:rsidRPr="006C142C">
        <w:rPr>
          <w:sz w:val="28"/>
          <w:szCs w:val="28"/>
        </w:rPr>
        <w:t xml:space="preserve"> провести родительские собрания, индивидуальные беседы и анкетирование.</w:t>
      </w:r>
    </w:p>
    <w:p w:rsidR="00260017" w:rsidRPr="006C142C" w:rsidRDefault="00260017" w:rsidP="00260017">
      <w:pPr>
        <w:pStyle w:val="a6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C142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C14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ГОД</w:t>
      </w:r>
      <w:r w:rsidRPr="006C142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14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ПАМЯТИ</w:t>
      </w:r>
      <w:r w:rsidRPr="006C142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14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r w:rsidRPr="006C142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14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СЛАВЫ</w:t>
      </w:r>
    </w:p>
    <w:p w:rsidR="00260017" w:rsidRPr="006C142C" w:rsidRDefault="00260017" w:rsidP="00260017">
      <w:pPr>
        <w:spacing w:line="276" w:lineRule="auto"/>
        <w:jc w:val="center"/>
        <w:rPr>
          <w:b/>
          <w:sz w:val="28"/>
          <w:szCs w:val="28"/>
        </w:rPr>
      </w:pPr>
      <w:r w:rsidRPr="006C142C">
        <w:rPr>
          <w:noProof/>
          <w:sz w:val="28"/>
          <w:szCs w:val="28"/>
          <w:lang w:eastAsia="ru-RU"/>
        </w:rPr>
        <w:drawing>
          <wp:inline distT="0" distB="0" distL="0" distR="0" wp14:anchorId="061184AF" wp14:editId="691BD92E">
            <wp:extent cx="2634418" cy="1857375"/>
            <wp:effectExtent l="19050" t="0" r="0" b="0"/>
            <wp:docPr id="1" name="Рисунок 1" descr="http://news.donnu.ru/wp-content/uploads/2020/02/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donnu.ru/wp-content/uploads/2020/02/l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473" cy="185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17" w:rsidRDefault="00260017" w:rsidP="00260017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  <w:r w:rsidRPr="006C142C">
        <w:rPr>
          <w:b/>
          <w:bCs/>
          <w:color w:val="FF0000"/>
          <w:sz w:val="28"/>
          <w:szCs w:val="28"/>
          <w:lang w:eastAsia="ru-RU"/>
        </w:rPr>
        <w:t>2021 ГОД</w:t>
      </w:r>
      <w:r w:rsidRPr="006C142C">
        <w:rPr>
          <w:b/>
          <w:sz w:val="28"/>
          <w:szCs w:val="28"/>
          <w:lang w:eastAsia="ru-RU"/>
        </w:rPr>
        <w:t xml:space="preserve"> - МЕЖДУНАРОДНЫЙ ГОД МИРА И ДОВЕРИЯ</w:t>
      </w:r>
    </w:p>
    <w:p w:rsidR="004C5963" w:rsidRDefault="004C5963" w:rsidP="00260017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</w:p>
    <w:p w:rsidR="004C5963" w:rsidRDefault="004C5963" w:rsidP="00260017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</w:p>
    <w:p w:rsidR="004C5963" w:rsidRDefault="004C5963" w:rsidP="00260017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</w:p>
    <w:p w:rsidR="004C5963" w:rsidRDefault="004C5963" w:rsidP="00260017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</w:p>
    <w:p w:rsidR="004C5963" w:rsidRDefault="004C5963" w:rsidP="00260017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</w:p>
    <w:p w:rsidR="004C5963" w:rsidRDefault="004C5963" w:rsidP="00260017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</w:p>
    <w:p w:rsidR="00794EED" w:rsidRDefault="00794EED" w:rsidP="00260017">
      <w:pPr>
        <w:spacing w:line="276" w:lineRule="auto"/>
        <w:rPr>
          <w:b/>
          <w:sz w:val="28"/>
          <w:szCs w:val="28"/>
        </w:rPr>
      </w:pPr>
    </w:p>
    <w:p w:rsidR="00260017" w:rsidRDefault="00794EED" w:rsidP="0026001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</w:t>
      </w:r>
      <w:r w:rsidR="0075096E">
        <w:rPr>
          <w:b/>
          <w:sz w:val="28"/>
          <w:szCs w:val="28"/>
        </w:rPr>
        <w:t xml:space="preserve"> </w:t>
      </w:r>
      <w:r w:rsidR="001D66A5">
        <w:rPr>
          <w:b/>
          <w:sz w:val="28"/>
          <w:szCs w:val="28"/>
        </w:rPr>
        <w:t>СЕНТЯБРЬ</w:t>
      </w:r>
    </w:p>
    <w:p w:rsidR="0075096E" w:rsidRPr="006C142C" w:rsidRDefault="0075096E" w:rsidP="00260017">
      <w:pPr>
        <w:spacing w:line="276" w:lineRule="auto"/>
        <w:rPr>
          <w:b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819"/>
        <w:gridCol w:w="1134"/>
        <w:gridCol w:w="1701"/>
      </w:tblGrid>
      <w:tr w:rsidR="00260017" w:rsidRPr="006C142C" w:rsidTr="00794EED">
        <w:trPr>
          <w:trHeight w:val="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b/>
                <w:sz w:val="28"/>
                <w:szCs w:val="28"/>
              </w:rPr>
            </w:pPr>
            <w:r w:rsidRPr="006C142C">
              <w:rPr>
                <w:b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b/>
                <w:sz w:val="28"/>
                <w:szCs w:val="28"/>
              </w:rPr>
            </w:pPr>
            <w:r w:rsidRPr="006C142C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b/>
                <w:sz w:val="28"/>
                <w:szCs w:val="28"/>
              </w:rPr>
            </w:pPr>
            <w:r w:rsidRPr="006C142C">
              <w:rPr>
                <w:b/>
                <w:sz w:val="28"/>
                <w:szCs w:val="28"/>
              </w:rPr>
              <w:t xml:space="preserve">Дата </w:t>
            </w:r>
          </w:p>
          <w:p w:rsidR="00260017" w:rsidRPr="006C142C" w:rsidRDefault="00260017" w:rsidP="006C142C">
            <w:pPr>
              <w:spacing w:line="276" w:lineRule="auto"/>
              <w:rPr>
                <w:b/>
                <w:sz w:val="28"/>
                <w:szCs w:val="28"/>
              </w:rPr>
            </w:pPr>
            <w:r w:rsidRPr="006C142C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60017" w:rsidRPr="006C142C" w:rsidTr="00794EED">
        <w:trPr>
          <w:trHeight w:val="44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 xml:space="preserve">1. Торжественная линейка «День знаний». </w:t>
            </w:r>
          </w:p>
          <w:p w:rsidR="00260017" w:rsidRPr="006C142C" w:rsidRDefault="00260017" w:rsidP="006C142C">
            <w:pPr>
              <w:spacing w:line="276" w:lineRule="auto"/>
              <w:rPr>
                <w:bCs/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 xml:space="preserve">2. Классный час  </w:t>
            </w:r>
            <w:r w:rsidRPr="006C142C">
              <w:rPr>
                <w:bCs/>
                <w:sz w:val="28"/>
                <w:szCs w:val="28"/>
              </w:rPr>
              <w:t>День солидарности и борьбы с терроризмом.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3. День памяти жертв фашизма.</w:t>
            </w:r>
          </w:p>
          <w:p w:rsidR="00260017" w:rsidRPr="006C142C" w:rsidRDefault="0075096E" w:rsidP="006C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60017" w:rsidRPr="006C142C">
              <w:rPr>
                <w:sz w:val="28"/>
                <w:szCs w:val="28"/>
              </w:rPr>
              <w:t>. Встреча с народными умельцами.</w:t>
            </w:r>
          </w:p>
          <w:p w:rsidR="00260017" w:rsidRPr="006C142C" w:rsidRDefault="00260017" w:rsidP="006C142C">
            <w:pPr>
              <w:contextualSpacing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before="100" w:beforeAutospacing="1" w:after="100" w:afterAutospacing="1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Default="0075096E" w:rsidP="006C14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260017" w:rsidRPr="006C142C">
              <w:rPr>
                <w:sz w:val="28"/>
                <w:szCs w:val="28"/>
              </w:rPr>
              <w:t>.09</w:t>
            </w:r>
          </w:p>
          <w:p w:rsidR="0075096E" w:rsidRPr="006C142C" w:rsidRDefault="0075096E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03.09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13.09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23.09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6C142C" w:rsidRDefault="0075096E" w:rsidP="006C14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ЗДВР., ст. </w:t>
            </w:r>
            <w:proofErr w:type="spellStart"/>
            <w:r>
              <w:rPr>
                <w:sz w:val="28"/>
                <w:szCs w:val="28"/>
              </w:rPr>
              <w:t>пионерв</w:t>
            </w:r>
            <w:proofErr w:type="spellEnd"/>
            <w:r>
              <w:rPr>
                <w:sz w:val="28"/>
                <w:szCs w:val="28"/>
              </w:rPr>
              <w:t xml:space="preserve">. и </w:t>
            </w:r>
            <w:r w:rsidR="00260017" w:rsidRPr="006C142C">
              <w:rPr>
                <w:sz w:val="28"/>
                <w:szCs w:val="28"/>
              </w:rPr>
              <w:t>классные руководители</w:t>
            </w:r>
          </w:p>
          <w:p w:rsidR="00260017" w:rsidRPr="006C142C" w:rsidRDefault="00260017" w:rsidP="006C142C">
            <w:pPr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rPr>
                <w:sz w:val="28"/>
                <w:szCs w:val="28"/>
              </w:rPr>
            </w:pPr>
          </w:p>
        </w:tc>
      </w:tr>
      <w:tr w:rsidR="00260017" w:rsidRPr="006C142C" w:rsidTr="00794EED">
        <w:trPr>
          <w:trHeight w:val="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Социальное направление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1. Акция «Чистая территория школы».</w:t>
            </w:r>
          </w:p>
          <w:p w:rsidR="00260017" w:rsidRPr="006C142C" w:rsidRDefault="0075096E" w:rsidP="006C14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0017" w:rsidRPr="006C142C">
              <w:rPr>
                <w:sz w:val="28"/>
                <w:szCs w:val="28"/>
              </w:rPr>
              <w:t>. Конкурс поделок из природного материала.</w:t>
            </w:r>
          </w:p>
          <w:p w:rsidR="00260017" w:rsidRPr="00794EED" w:rsidRDefault="0075096E" w:rsidP="006C142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60017" w:rsidRPr="006C142C">
              <w:rPr>
                <w:b/>
                <w:sz w:val="28"/>
                <w:szCs w:val="28"/>
              </w:rPr>
              <w:t xml:space="preserve">. </w:t>
            </w:r>
            <w:r w:rsidR="00794EED">
              <w:rPr>
                <w:bCs/>
                <w:sz w:val="28"/>
                <w:szCs w:val="28"/>
              </w:rPr>
              <w:t>Международный день мира.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09.09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12.09</w:t>
            </w:r>
          </w:p>
          <w:p w:rsidR="0075096E" w:rsidRDefault="0075096E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17.09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47A" w:rsidRPr="006C142C" w:rsidRDefault="0097047A" w:rsidP="009704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ЗДВР., ст. </w:t>
            </w:r>
            <w:proofErr w:type="spellStart"/>
            <w:r>
              <w:rPr>
                <w:sz w:val="28"/>
                <w:szCs w:val="28"/>
              </w:rPr>
              <w:t>пионерв</w:t>
            </w:r>
            <w:proofErr w:type="spellEnd"/>
            <w:r>
              <w:rPr>
                <w:sz w:val="28"/>
                <w:szCs w:val="28"/>
              </w:rPr>
              <w:t xml:space="preserve">. и </w:t>
            </w:r>
            <w:r w:rsidRPr="006C142C">
              <w:rPr>
                <w:sz w:val="28"/>
                <w:szCs w:val="28"/>
              </w:rPr>
              <w:t>классные руководители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60017" w:rsidRPr="006C142C" w:rsidTr="00794EED">
        <w:trPr>
          <w:trHeight w:val="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1. «Бегом от наркотиков» (общешкольный кросс).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2. Неделя безопасности.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27.09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02.09. – 09.09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260017" w:rsidRPr="006C142C" w:rsidTr="00794EED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1.День Знаний.</w:t>
            </w:r>
          </w:p>
          <w:p w:rsidR="00260017" w:rsidRPr="006C142C" w:rsidRDefault="00260017" w:rsidP="006C142C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2. Месячник безопасности пешеходов.</w:t>
            </w:r>
          </w:p>
          <w:p w:rsidR="00260017" w:rsidRPr="006C142C" w:rsidRDefault="00260017" w:rsidP="006C142C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3. Месячник гражданской обороны.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01.09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47A" w:rsidRPr="006C142C" w:rsidRDefault="0097047A" w:rsidP="009704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ЗДВР., ст. </w:t>
            </w:r>
            <w:proofErr w:type="spellStart"/>
            <w:r>
              <w:rPr>
                <w:sz w:val="28"/>
                <w:szCs w:val="28"/>
              </w:rPr>
              <w:t>пионерв</w:t>
            </w:r>
            <w:proofErr w:type="spellEnd"/>
            <w:r>
              <w:rPr>
                <w:sz w:val="28"/>
                <w:szCs w:val="28"/>
              </w:rPr>
              <w:t xml:space="preserve">. и </w:t>
            </w:r>
            <w:r w:rsidRPr="006C142C">
              <w:rPr>
                <w:sz w:val="28"/>
                <w:szCs w:val="28"/>
              </w:rPr>
              <w:t>классные руководители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60017" w:rsidRPr="006C142C" w:rsidTr="00794EED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75096E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Обще интеллектуальное</w:t>
            </w:r>
            <w:r w:rsidR="00260017" w:rsidRPr="006C142C">
              <w:rPr>
                <w:sz w:val="28"/>
                <w:szCs w:val="28"/>
              </w:rPr>
              <w:t xml:space="preserve"> направление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97047A" w:rsidP="006C142C">
            <w:pPr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1.75</w:t>
            </w:r>
            <w:r w:rsidR="00260017" w:rsidRPr="006C142C">
              <w:rPr>
                <w:color w:val="000000"/>
                <w:sz w:val="28"/>
                <w:szCs w:val="28"/>
                <w:shd w:val="clear" w:color="auto" w:fill="FFFFFF"/>
              </w:rPr>
              <w:t xml:space="preserve"> лет со дня окончания  Второй мировой войны.</w:t>
            </w:r>
          </w:p>
          <w:p w:rsidR="00260017" w:rsidRPr="006C142C" w:rsidRDefault="00260017" w:rsidP="006C14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02.09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Библиотекарь школы, учитель истории,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учитель литературы</w:t>
            </w:r>
          </w:p>
        </w:tc>
      </w:tr>
    </w:tbl>
    <w:p w:rsidR="00260017" w:rsidRPr="006C142C" w:rsidRDefault="00260017" w:rsidP="00260017">
      <w:pPr>
        <w:spacing w:line="276" w:lineRule="auto"/>
        <w:rPr>
          <w:b/>
          <w:sz w:val="28"/>
          <w:szCs w:val="28"/>
        </w:rPr>
      </w:pPr>
    </w:p>
    <w:p w:rsidR="00260017" w:rsidRPr="006C142C" w:rsidRDefault="00260017" w:rsidP="00260017">
      <w:pPr>
        <w:spacing w:line="276" w:lineRule="auto"/>
        <w:rPr>
          <w:b/>
          <w:sz w:val="28"/>
          <w:szCs w:val="28"/>
        </w:rPr>
      </w:pPr>
    </w:p>
    <w:p w:rsidR="0075096E" w:rsidRDefault="0075096E" w:rsidP="00260017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75096E" w:rsidRDefault="0075096E" w:rsidP="00260017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260017" w:rsidRPr="006C142C" w:rsidRDefault="0075096E" w:rsidP="0026001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260017" w:rsidRPr="006C142C">
        <w:rPr>
          <w:b/>
          <w:sz w:val="28"/>
          <w:szCs w:val="28"/>
        </w:rPr>
        <w:t>ОКТЯБРЬ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4678"/>
        <w:gridCol w:w="1559"/>
        <w:gridCol w:w="1843"/>
      </w:tblGrid>
      <w:tr w:rsidR="00260017" w:rsidRPr="006C142C" w:rsidTr="006C142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b/>
                <w:sz w:val="28"/>
                <w:szCs w:val="28"/>
              </w:rPr>
            </w:pPr>
            <w:r w:rsidRPr="006C142C">
              <w:rPr>
                <w:b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b/>
                <w:sz w:val="28"/>
                <w:szCs w:val="28"/>
              </w:rPr>
            </w:pPr>
            <w:r w:rsidRPr="006C142C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b/>
                <w:sz w:val="28"/>
                <w:szCs w:val="28"/>
              </w:rPr>
            </w:pPr>
            <w:r w:rsidRPr="006C142C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60017" w:rsidRPr="006C142C" w:rsidTr="006C142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4678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017" w:rsidRPr="006C142C" w:rsidRDefault="00260017" w:rsidP="006C142C">
            <w:pPr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1.Урок нравственности «Всемирный день пожилых людей».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2.Участие в акции ко дню пожилых людей «Подари улыбку».</w:t>
            </w:r>
          </w:p>
          <w:p w:rsidR="00260017" w:rsidRPr="006C142C" w:rsidRDefault="0075096E" w:rsidP="006C14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60017" w:rsidRPr="006C142C">
              <w:rPr>
                <w:sz w:val="28"/>
                <w:szCs w:val="28"/>
              </w:rPr>
              <w:t xml:space="preserve">. </w:t>
            </w:r>
            <w:r w:rsidR="00260017" w:rsidRPr="006C142C">
              <w:rPr>
                <w:sz w:val="28"/>
                <w:szCs w:val="28"/>
                <w:lang w:eastAsia="ru-RU"/>
              </w:rPr>
              <w:t>Международный день школьных библиотек.</w:t>
            </w:r>
          </w:p>
          <w:p w:rsidR="00260017" w:rsidRPr="006C142C" w:rsidRDefault="00260017" w:rsidP="006C142C">
            <w:pPr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01.10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05.10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47A" w:rsidRPr="006C142C" w:rsidRDefault="0097047A" w:rsidP="009704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ЗДВР., ст. </w:t>
            </w:r>
            <w:proofErr w:type="spellStart"/>
            <w:r>
              <w:rPr>
                <w:sz w:val="28"/>
                <w:szCs w:val="28"/>
              </w:rPr>
              <w:t>пионерв</w:t>
            </w:r>
            <w:proofErr w:type="spellEnd"/>
            <w:r>
              <w:rPr>
                <w:sz w:val="28"/>
                <w:szCs w:val="28"/>
              </w:rPr>
              <w:t xml:space="preserve">. и </w:t>
            </w:r>
            <w:r w:rsidRPr="006C142C">
              <w:rPr>
                <w:sz w:val="28"/>
                <w:szCs w:val="28"/>
              </w:rPr>
              <w:t>классные руководители</w:t>
            </w:r>
          </w:p>
          <w:p w:rsidR="00260017" w:rsidRPr="006C142C" w:rsidRDefault="00260017" w:rsidP="0097047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60017" w:rsidRPr="006C142C" w:rsidTr="006C142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26.10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60017" w:rsidRPr="006C142C" w:rsidTr="006C142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Социальное 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1.</w:t>
            </w:r>
            <w:r w:rsidRPr="006C142C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C142C">
              <w:rPr>
                <w:bCs/>
                <w:sz w:val="28"/>
                <w:szCs w:val="28"/>
                <w:lang w:eastAsia="ru-RU"/>
              </w:rPr>
              <w:t>Всемирный день защиты животных.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2. Конкурс рисунков «Здравствуй, Осень Золотая».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3.День интернета.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02.10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16.10-23.10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28.10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Учитель биологии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 xml:space="preserve"> Учитель информатики</w:t>
            </w:r>
          </w:p>
        </w:tc>
      </w:tr>
      <w:tr w:rsidR="00260017" w:rsidRPr="006C142C" w:rsidTr="006C142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1.День здоровья. «Норма ГТО – норма жизни».</w:t>
            </w:r>
          </w:p>
          <w:p w:rsidR="00260017" w:rsidRPr="006C142C" w:rsidRDefault="00260017" w:rsidP="006C142C">
            <w:pPr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2.День гражданской обороны.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16.10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04.10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Учитель физической культуры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Учитель ОБЖ</w:t>
            </w:r>
          </w:p>
        </w:tc>
      </w:tr>
      <w:tr w:rsidR="00260017" w:rsidRPr="006C142C" w:rsidTr="006C142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 xml:space="preserve">1.День учителя «Нет выше звания -  Учитель». </w:t>
            </w:r>
          </w:p>
          <w:p w:rsidR="00260017" w:rsidRPr="006C142C" w:rsidRDefault="00260017" w:rsidP="006C142C">
            <w:pPr>
              <w:tabs>
                <w:tab w:val="center" w:pos="3790"/>
              </w:tabs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2. Рейд «Живи, книга».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 xml:space="preserve">3. День Учителя (праздничная программа). 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4.</w:t>
            </w:r>
            <w:r w:rsidRPr="006C142C">
              <w:rPr>
                <w:bCs/>
                <w:sz w:val="28"/>
                <w:szCs w:val="28"/>
                <w:lang w:eastAsia="ru-RU"/>
              </w:rPr>
              <w:t xml:space="preserve"> Фольклорный праздник «Осенний бал».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tabs>
                <w:tab w:val="center" w:pos="3790"/>
              </w:tabs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05.10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В течение месяца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07.10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30.10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47A" w:rsidRPr="006C142C" w:rsidRDefault="0097047A" w:rsidP="009704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ЗДВР., ст. </w:t>
            </w:r>
            <w:proofErr w:type="spellStart"/>
            <w:r>
              <w:rPr>
                <w:sz w:val="28"/>
                <w:szCs w:val="28"/>
              </w:rPr>
              <w:t>пионерв</w:t>
            </w:r>
            <w:proofErr w:type="spellEnd"/>
            <w:r>
              <w:rPr>
                <w:sz w:val="28"/>
                <w:szCs w:val="28"/>
              </w:rPr>
              <w:t xml:space="preserve">. и </w:t>
            </w:r>
            <w:r w:rsidRPr="006C142C">
              <w:rPr>
                <w:sz w:val="28"/>
                <w:szCs w:val="28"/>
              </w:rPr>
              <w:t>классные руководители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60017" w:rsidRPr="006C142C" w:rsidTr="006C142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794EED" w:rsidP="006C142C">
            <w:pPr>
              <w:contextualSpacing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Обще интеллектуальное</w:t>
            </w:r>
            <w:r w:rsidR="00260017" w:rsidRPr="006C142C">
              <w:rPr>
                <w:sz w:val="28"/>
                <w:szCs w:val="28"/>
              </w:rPr>
              <w:t xml:space="preserve"> 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pStyle w:val="a6"/>
              <w:numPr>
                <w:ilvl w:val="1"/>
                <w:numId w:val="17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14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 со дня рождения С. Есенина </w:t>
            </w:r>
          </w:p>
          <w:p w:rsidR="00260017" w:rsidRPr="006C142C" w:rsidRDefault="00260017" w:rsidP="006C142C">
            <w:pPr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142C">
              <w:rPr>
                <w:color w:val="000000"/>
                <w:sz w:val="28"/>
                <w:szCs w:val="28"/>
                <w:shd w:val="clear" w:color="auto" w:fill="FFFFFF"/>
              </w:rPr>
              <w:t>(1895-1925).</w:t>
            </w:r>
          </w:p>
          <w:p w:rsidR="00260017" w:rsidRPr="006C142C" w:rsidRDefault="00260017" w:rsidP="006C142C">
            <w:pPr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142C">
              <w:rPr>
                <w:color w:val="000000"/>
                <w:sz w:val="28"/>
                <w:szCs w:val="28"/>
                <w:shd w:val="clear" w:color="auto" w:fill="FFFFFF"/>
              </w:rPr>
              <w:t>2.150 лет со дня рождения русского писателя И.А. Бунина (1850-1953).</w:t>
            </w:r>
          </w:p>
          <w:p w:rsidR="00260017" w:rsidRPr="006C142C" w:rsidRDefault="00260017" w:rsidP="006C142C">
            <w:pPr>
              <w:tabs>
                <w:tab w:val="center" w:pos="3790"/>
              </w:tabs>
              <w:contextualSpacing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2. Школьные олимпиады.</w:t>
            </w:r>
          </w:p>
          <w:p w:rsidR="00260017" w:rsidRPr="006C142C" w:rsidRDefault="00260017" w:rsidP="006C142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02.10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22.10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В течение месяца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47A" w:rsidRPr="006C142C" w:rsidRDefault="0097047A" w:rsidP="009704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ЗДВР., ст. </w:t>
            </w:r>
            <w:proofErr w:type="spellStart"/>
            <w:r>
              <w:rPr>
                <w:sz w:val="28"/>
                <w:szCs w:val="28"/>
              </w:rPr>
              <w:t>пионерв</w:t>
            </w:r>
            <w:proofErr w:type="spellEnd"/>
            <w:r>
              <w:rPr>
                <w:sz w:val="28"/>
                <w:szCs w:val="28"/>
              </w:rPr>
              <w:t xml:space="preserve">. и </w:t>
            </w:r>
            <w:r w:rsidRPr="006C142C">
              <w:rPr>
                <w:sz w:val="28"/>
                <w:szCs w:val="28"/>
              </w:rPr>
              <w:t>классные руководители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D66A5" w:rsidRDefault="001D66A5" w:rsidP="00260017">
      <w:pPr>
        <w:spacing w:line="276" w:lineRule="auto"/>
        <w:rPr>
          <w:b/>
          <w:sz w:val="28"/>
          <w:szCs w:val="28"/>
        </w:rPr>
      </w:pPr>
    </w:p>
    <w:p w:rsidR="0097047A" w:rsidRDefault="00794EED" w:rsidP="0026001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260017" w:rsidRPr="006C142C" w:rsidRDefault="0097047A" w:rsidP="0026001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</w:t>
      </w:r>
      <w:r w:rsidR="00260017" w:rsidRPr="006C142C">
        <w:rPr>
          <w:b/>
          <w:sz w:val="28"/>
          <w:szCs w:val="28"/>
        </w:rPr>
        <w:t>НОЯБРЬ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678"/>
        <w:gridCol w:w="1701"/>
        <w:gridCol w:w="1842"/>
      </w:tblGrid>
      <w:tr w:rsidR="00260017" w:rsidRPr="006C142C" w:rsidTr="006C14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b/>
                <w:sz w:val="28"/>
                <w:szCs w:val="28"/>
              </w:rPr>
            </w:pPr>
            <w:r w:rsidRPr="006C142C">
              <w:rPr>
                <w:b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b/>
                <w:sz w:val="28"/>
                <w:szCs w:val="28"/>
              </w:rPr>
            </w:pPr>
            <w:r w:rsidRPr="006C142C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b/>
                <w:sz w:val="28"/>
                <w:szCs w:val="28"/>
              </w:rPr>
            </w:pPr>
            <w:r w:rsidRPr="006C142C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60017" w:rsidRPr="006C142C" w:rsidTr="006C142C">
        <w:trPr>
          <w:trHeight w:val="29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Духовно-нравственное направление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tabs>
                <w:tab w:val="left" w:pos="954"/>
              </w:tabs>
              <w:rPr>
                <w:color w:val="000000"/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ab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 w:rsidRPr="006C142C">
              <w:rPr>
                <w:color w:val="000000"/>
                <w:sz w:val="28"/>
                <w:szCs w:val="28"/>
              </w:rPr>
              <w:t xml:space="preserve">1. </w:t>
            </w:r>
            <w:r w:rsidRPr="006C142C">
              <w:rPr>
                <w:sz w:val="28"/>
                <w:szCs w:val="28"/>
              </w:rPr>
              <w:t>День народного единства</w:t>
            </w:r>
          </w:p>
          <w:p w:rsidR="00260017" w:rsidRPr="006C142C" w:rsidRDefault="00260017" w:rsidP="006C142C">
            <w:pPr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 w:rsidRPr="006C142C">
              <w:rPr>
                <w:sz w:val="28"/>
                <w:szCs w:val="28"/>
              </w:rPr>
              <w:t>2.</w:t>
            </w:r>
            <w:r w:rsidRPr="006C142C">
              <w:rPr>
                <w:bCs/>
                <w:sz w:val="28"/>
                <w:szCs w:val="28"/>
                <w:lang w:eastAsia="ru-RU"/>
              </w:rPr>
              <w:t>Сбор материала к оформлению проекта «Наши известные земляки».</w:t>
            </w:r>
          </w:p>
          <w:p w:rsidR="00260017" w:rsidRPr="006C142C" w:rsidRDefault="00473832" w:rsidP="006C142C">
            <w:pPr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3.Международный </w:t>
            </w:r>
            <w:r w:rsidR="00260017" w:rsidRPr="006C142C">
              <w:rPr>
                <w:bCs/>
                <w:sz w:val="28"/>
                <w:szCs w:val="28"/>
                <w:lang w:eastAsia="ru-RU"/>
              </w:rPr>
              <w:t>день толерантности.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04.11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 xml:space="preserve">В течение месяца 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16.11</w:t>
            </w:r>
          </w:p>
          <w:p w:rsidR="00260017" w:rsidRPr="006C142C" w:rsidRDefault="00260017" w:rsidP="006C142C">
            <w:pPr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Вожатая школы,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классные руководители, библиотекарь школы, учитель истории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60017" w:rsidRPr="006C142C" w:rsidTr="006C14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Социальное 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1.Акция «Зеленая рапсодия».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97047A" w:rsidRPr="006C142C" w:rsidTr="006C14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6C142C" w:rsidRDefault="0097047A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6C142C" w:rsidRDefault="0097047A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1.День здоровья. «Здоровые дети в здоровой семье».</w:t>
            </w:r>
          </w:p>
          <w:p w:rsidR="0097047A" w:rsidRPr="006C142C" w:rsidRDefault="0097047A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 xml:space="preserve">2. </w:t>
            </w:r>
            <w:r w:rsidRPr="006C142C">
              <w:rPr>
                <w:sz w:val="28"/>
                <w:szCs w:val="28"/>
                <w:lang w:eastAsia="ru-RU"/>
              </w:rPr>
              <w:t>Международный день отказа от курения.</w:t>
            </w:r>
          </w:p>
          <w:p w:rsidR="0097047A" w:rsidRPr="006C142C" w:rsidRDefault="0097047A" w:rsidP="006C142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6C142C" w:rsidRDefault="0097047A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17.11</w:t>
            </w:r>
          </w:p>
          <w:p w:rsidR="0097047A" w:rsidRPr="006C142C" w:rsidRDefault="0097047A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97047A" w:rsidRPr="006C142C" w:rsidRDefault="0097047A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19.11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47A" w:rsidRPr="006C142C" w:rsidRDefault="0097047A" w:rsidP="001773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ЗДВР., ст. </w:t>
            </w:r>
            <w:proofErr w:type="spellStart"/>
            <w:r>
              <w:rPr>
                <w:sz w:val="28"/>
                <w:szCs w:val="28"/>
              </w:rPr>
              <w:t>пионерв</w:t>
            </w:r>
            <w:proofErr w:type="spellEnd"/>
            <w:r>
              <w:rPr>
                <w:sz w:val="28"/>
                <w:szCs w:val="28"/>
              </w:rPr>
              <w:t xml:space="preserve">. и </w:t>
            </w:r>
            <w:r w:rsidRPr="006C142C">
              <w:rPr>
                <w:sz w:val="28"/>
                <w:szCs w:val="28"/>
              </w:rPr>
              <w:t>классные руководители</w:t>
            </w:r>
          </w:p>
          <w:p w:rsidR="0097047A" w:rsidRPr="006C142C" w:rsidRDefault="0097047A" w:rsidP="0017737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7047A" w:rsidRPr="006C142C" w:rsidTr="006C14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6C142C" w:rsidRDefault="0097047A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6C142C" w:rsidRDefault="0097047A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1.</w:t>
            </w:r>
            <w:r w:rsidRPr="006C142C">
              <w:rPr>
                <w:bCs/>
                <w:sz w:val="28"/>
                <w:szCs w:val="28"/>
                <w:lang w:eastAsia="ru-RU"/>
              </w:rPr>
              <w:t xml:space="preserve"> Фольклорный праздник «Осенний бал».</w:t>
            </w:r>
          </w:p>
          <w:p w:rsidR="0097047A" w:rsidRPr="006C142C" w:rsidRDefault="0097047A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97047A" w:rsidRPr="006C142C" w:rsidRDefault="0097047A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2.Литературно-музыкальная композиция ко Дню матери.</w:t>
            </w:r>
          </w:p>
          <w:p w:rsidR="0097047A" w:rsidRPr="006C142C" w:rsidRDefault="0097047A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97047A" w:rsidRPr="006C142C" w:rsidRDefault="0097047A" w:rsidP="006C142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6C142C" w:rsidRDefault="0097047A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01.11</w:t>
            </w:r>
          </w:p>
          <w:p w:rsidR="0097047A" w:rsidRPr="006C142C" w:rsidRDefault="0097047A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97047A" w:rsidRPr="006C142C" w:rsidRDefault="0097047A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26.11</w:t>
            </w:r>
          </w:p>
          <w:p w:rsidR="0097047A" w:rsidRPr="006C142C" w:rsidRDefault="0097047A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97047A" w:rsidRPr="006C142C" w:rsidRDefault="0097047A" w:rsidP="004738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47A" w:rsidRPr="006C142C" w:rsidRDefault="0097047A" w:rsidP="001773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ЗДВР., ст. </w:t>
            </w:r>
            <w:proofErr w:type="spellStart"/>
            <w:r>
              <w:rPr>
                <w:sz w:val="28"/>
                <w:szCs w:val="28"/>
              </w:rPr>
              <w:t>пионерв</w:t>
            </w:r>
            <w:proofErr w:type="spellEnd"/>
            <w:r>
              <w:rPr>
                <w:sz w:val="28"/>
                <w:szCs w:val="28"/>
              </w:rPr>
              <w:t xml:space="preserve">. и </w:t>
            </w:r>
            <w:r w:rsidRPr="006C142C">
              <w:rPr>
                <w:sz w:val="28"/>
                <w:szCs w:val="28"/>
              </w:rPr>
              <w:t>классные руководители</w:t>
            </w:r>
          </w:p>
          <w:p w:rsidR="0097047A" w:rsidRPr="006C142C" w:rsidRDefault="0097047A" w:rsidP="0017737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7047A" w:rsidRPr="006C142C" w:rsidTr="006C142C">
        <w:trPr>
          <w:trHeight w:val="19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6C142C" w:rsidRDefault="0097047A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Обще интеллектуальное 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6C142C" w:rsidRDefault="0097047A" w:rsidP="006C142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142C">
              <w:rPr>
                <w:color w:val="000000"/>
                <w:sz w:val="28"/>
                <w:szCs w:val="28"/>
                <w:shd w:val="clear" w:color="auto" w:fill="FFFFFF"/>
              </w:rPr>
              <w:t>1.290 лет со дня рождения А.В. Суворова, русского полководца (1730-1800).</w:t>
            </w:r>
          </w:p>
          <w:p w:rsidR="0097047A" w:rsidRPr="006C142C" w:rsidRDefault="0097047A" w:rsidP="006C142C">
            <w:pPr>
              <w:rPr>
                <w:sz w:val="28"/>
                <w:szCs w:val="28"/>
              </w:rPr>
            </w:pPr>
            <w:r w:rsidRPr="006C142C">
              <w:rPr>
                <w:color w:val="000000"/>
                <w:sz w:val="28"/>
                <w:szCs w:val="28"/>
                <w:shd w:val="clear" w:color="auto" w:fill="FFFFFF"/>
              </w:rPr>
              <w:t>2.140 лет со дня рождения русского поэта А.А. Блока (1880-1921).</w:t>
            </w:r>
          </w:p>
          <w:p w:rsidR="0097047A" w:rsidRPr="006C142C" w:rsidRDefault="0097047A" w:rsidP="006C142C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6C142C">
              <w:rPr>
                <w:sz w:val="28"/>
                <w:szCs w:val="28"/>
              </w:rPr>
              <w:t xml:space="preserve">3. </w:t>
            </w:r>
            <w:r w:rsidRPr="006C142C">
              <w:rPr>
                <w:bCs/>
                <w:sz w:val="28"/>
                <w:szCs w:val="28"/>
                <w:lang w:eastAsia="ru-RU"/>
              </w:rPr>
              <w:t>Международный день правовой помощи детям.</w:t>
            </w:r>
          </w:p>
          <w:p w:rsidR="0097047A" w:rsidRPr="006C142C" w:rsidRDefault="0097047A" w:rsidP="006C142C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6C142C">
              <w:rPr>
                <w:sz w:val="28"/>
                <w:szCs w:val="28"/>
                <w:lang w:eastAsia="ru-RU"/>
              </w:rPr>
              <w:t>4.</w:t>
            </w:r>
            <w:r w:rsidRPr="006C142C">
              <w:rPr>
                <w:sz w:val="28"/>
                <w:szCs w:val="28"/>
              </w:rPr>
              <w:t xml:space="preserve"> </w:t>
            </w:r>
            <w:r w:rsidRPr="006C142C">
              <w:rPr>
                <w:sz w:val="28"/>
                <w:szCs w:val="28"/>
                <w:lang w:eastAsia="ru-RU"/>
              </w:rPr>
              <w:t>Правовой лекторий «</w:t>
            </w:r>
            <w:proofErr w:type="gramStart"/>
            <w:r w:rsidRPr="006C142C">
              <w:rPr>
                <w:sz w:val="28"/>
                <w:szCs w:val="28"/>
                <w:lang w:eastAsia="ru-RU"/>
              </w:rPr>
              <w:t>Дети-детям</w:t>
            </w:r>
            <w:proofErr w:type="gramEnd"/>
            <w:r w:rsidRPr="006C142C">
              <w:rPr>
                <w:sz w:val="28"/>
                <w:szCs w:val="28"/>
                <w:lang w:eastAsia="ru-RU"/>
              </w:rPr>
              <w:t>».</w:t>
            </w:r>
          </w:p>
          <w:p w:rsidR="0097047A" w:rsidRPr="006C142C" w:rsidRDefault="0097047A" w:rsidP="006C142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6C142C" w:rsidRDefault="0097047A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24.11</w:t>
            </w:r>
          </w:p>
          <w:p w:rsidR="0097047A" w:rsidRPr="006C142C" w:rsidRDefault="0097047A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97047A" w:rsidRPr="006C142C" w:rsidRDefault="0097047A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97047A" w:rsidRPr="006C142C" w:rsidRDefault="0097047A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20.11</w:t>
            </w:r>
          </w:p>
          <w:p w:rsidR="0097047A" w:rsidRPr="006C142C" w:rsidRDefault="0097047A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97047A" w:rsidRPr="006C142C" w:rsidRDefault="0097047A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16.11-19.11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47A" w:rsidRPr="006C142C" w:rsidRDefault="0097047A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Вожатая школы,</w:t>
            </w:r>
          </w:p>
          <w:p w:rsidR="0097047A" w:rsidRPr="006C142C" w:rsidRDefault="0097047A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библиотекарь,</w:t>
            </w:r>
          </w:p>
          <w:p w:rsidR="0097047A" w:rsidRPr="006C142C" w:rsidRDefault="0097047A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общественный инспектор по охране прав детства</w:t>
            </w:r>
          </w:p>
          <w:p w:rsidR="0097047A" w:rsidRPr="006C142C" w:rsidRDefault="0097047A" w:rsidP="006C142C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60017" w:rsidRPr="006C142C" w:rsidRDefault="00260017" w:rsidP="00260017">
      <w:pPr>
        <w:spacing w:line="276" w:lineRule="auto"/>
        <w:rPr>
          <w:b/>
          <w:i/>
          <w:sz w:val="28"/>
          <w:szCs w:val="28"/>
        </w:rPr>
      </w:pPr>
    </w:p>
    <w:p w:rsidR="00260017" w:rsidRPr="006C142C" w:rsidRDefault="00260017" w:rsidP="00260017">
      <w:pPr>
        <w:spacing w:line="276" w:lineRule="auto"/>
        <w:rPr>
          <w:sz w:val="28"/>
          <w:szCs w:val="28"/>
        </w:rPr>
      </w:pPr>
    </w:p>
    <w:p w:rsidR="00260017" w:rsidRPr="006C142C" w:rsidRDefault="00260017" w:rsidP="00260017">
      <w:pPr>
        <w:spacing w:line="276" w:lineRule="auto"/>
        <w:rPr>
          <w:sz w:val="28"/>
          <w:szCs w:val="28"/>
        </w:rPr>
      </w:pPr>
    </w:p>
    <w:p w:rsidR="00260017" w:rsidRPr="006C142C" w:rsidRDefault="00473832" w:rsidP="0026001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794EED">
        <w:rPr>
          <w:b/>
          <w:sz w:val="28"/>
          <w:szCs w:val="28"/>
        </w:rPr>
        <w:t xml:space="preserve"> </w:t>
      </w:r>
      <w:r w:rsidR="00260017" w:rsidRPr="006C142C">
        <w:rPr>
          <w:b/>
          <w:sz w:val="28"/>
          <w:szCs w:val="28"/>
        </w:rPr>
        <w:t>ДЕКАБРЬ</w:t>
      </w: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20"/>
        <w:gridCol w:w="4110"/>
        <w:gridCol w:w="1701"/>
        <w:gridCol w:w="1984"/>
      </w:tblGrid>
      <w:tr w:rsidR="00260017" w:rsidRPr="006C142C" w:rsidTr="006C142C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b/>
                <w:sz w:val="28"/>
                <w:szCs w:val="28"/>
              </w:rPr>
            </w:pPr>
            <w:r w:rsidRPr="006C142C">
              <w:rPr>
                <w:b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b/>
                <w:sz w:val="28"/>
                <w:szCs w:val="28"/>
              </w:rPr>
            </w:pPr>
            <w:r w:rsidRPr="006C142C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b/>
                <w:sz w:val="28"/>
                <w:szCs w:val="28"/>
              </w:rPr>
            </w:pPr>
            <w:r w:rsidRPr="006C142C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60017" w:rsidRPr="006C142C" w:rsidTr="006C142C">
        <w:trPr>
          <w:trHeight w:val="318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rPr>
                <w:color w:val="000000"/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color w:val="000000"/>
                <w:sz w:val="28"/>
                <w:szCs w:val="28"/>
              </w:rPr>
              <w:t xml:space="preserve">1. </w:t>
            </w:r>
            <w:r w:rsidRPr="006C142C">
              <w:rPr>
                <w:sz w:val="28"/>
                <w:szCs w:val="28"/>
              </w:rPr>
              <w:t xml:space="preserve"> День Неизвестного солдата</w:t>
            </w:r>
          </w:p>
          <w:p w:rsidR="00260017" w:rsidRPr="006C142C" w:rsidRDefault="00473832" w:rsidP="006C142C">
            <w:pPr>
              <w:spacing w:line="276" w:lineRule="auto"/>
              <w:ind w:right="173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2.День </w:t>
            </w:r>
            <w:r w:rsidR="00260017" w:rsidRPr="006C142C">
              <w:rPr>
                <w:sz w:val="28"/>
                <w:szCs w:val="28"/>
                <w:lang w:eastAsia="ru-RU"/>
              </w:rPr>
              <w:t>Героев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260017" w:rsidRPr="006C142C">
              <w:rPr>
                <w:sz w:val="28"/>
                <w:szCs w:val="28"/>
                <w:lang w:eastAsia="ru-RU"/>
              </w:rPr>
              <w:t xml:space="preserve"> Отечества.</w:t>
            </w:r>
          </w:p>
          <w:p w:rsidR="00260017" w:rsidRPr="006C142C" w:rsidRDefault="00473832" w:rsidP="00473832">
            <w:pPr>
              <w:spacing w:line="276" w:lineRule="auto"/>
              <w:ind w:right="1735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  <w:r w:rsidR="00260017" w:rsidRPr="006C142C">
              <w:rPr>
                <w:bCs/>
                <w:sz w:val="28"/>
                <w:szCs w:val="28"/>
              </w:rPr>
              <w:t>День конституции РФ.</w:t>
            </w:r>
          </w:p>
          <w:p w:rsidR="00260017" w:rsidRPr="006C142C" w:rsidRDefault="00473832" w:rsidP="006C142C">
            <w:pPr>
              <w:spacing w:line="276" w:lineRule="auto"/>
              <w:ind w:right="318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260017" w:rsidRPr="006C142C">
              <w:rPr>
                <w:bCs/>
                <w:sz w:val="28"/>
                <w:szCs w:val="28"/>
              </w:rPr>
              <w:t>. Участие в районном фестивале военно-патриотической песни «Горжусь тобой, моя Россия!».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03.12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03.12-10.12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09.12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11.12</w:t>
            </w:r>
          </w:p>
          <w:p w:rsidR="00260017" w:rsidRPr="006C142C" w:rsidRDefault="00260017" w:rsidP="006C142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 xml:space="preserve"> Старшая   вожатая школы, учитель информатики,</w:t>
            </w:r>
          </w:p>
          <w:p w:rsidR="00260017" w:rsidRPr="006C142C" w:rsidRDefault="00260017" w:rsidP="006C142C">
            <w:pPr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 xml:space="preserve">учитель истории </w:t>
            </w:r>
          </w:p>
          <w:p w:rsidR="00260017" w:rsidRPr="006C142C" w:rsidRDefault="00260017" w:rsidP="006C142C">
            <w:pPr>
              <w:rPr>
                <w:sz w:val="28"/>
                <w:szCs w:val="28"/>
              </w:rPr>
            </w:pPr>
          </w:p>
        </w:tc>
      </w:tr>
      <w:tr w:rsidR="00260017" w:rsidRPr="006C142C" w:rsidTr="006C142C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Социальное направление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rPr>
                <w:sz w:val="28"/>
                <w:szCs w:val="28"/>
                <w:lang w:eastAsia="ru-RU"/>
              </w:rPr>
            </w:pPr>
            <w:r w:rsidRPr="006C142C">
              <w:rPr>
                <w:sz w:val="28"/>
                <w:szCs w:val="28"/>
                <w:lang w:eastAsia="ru-RU"/>
              </w:rPr>
              <w:t>1.Операция «Помоги пернатому другу».</w:t>
            </w:r>
          </w:p>
          <w:p w:rsidR="00260017" w:rsidRPr="006C142C" w:rsidRDefault="00260017" w:rsidP="006C142C">
            <w:pPr>
              <w:rPr>
                <w:sz w:val="28"/>
                <w:szCs w:val="28"/>
                <w:lang w:eastAsia="ru-RU"/>
              </w:rPr>
            </w:pPr>
            <w:r w:rsidRPr="006C142C">
              <w:rPr>
                <w:sz w:val="28"/>
                <w:szCs w:val="28"/>
                <w:lang w:eastAsia="ru-RU"/>
              </w:rPr>
              <w:t>2.Всемирный день борьбы со СПИДом.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В течение месяца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01.12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Вожатая школы,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учитель биологии</w:t>
            </w:r>
          </w:p>
        </w:tc>
      </w:tr>
      <w:tr w:rsidR="00260017" w:rsidRPr="006C142C" w:rsidTr="006C142C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1. «Весёлые старты».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04.12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 xml:space="preserve">Учитель физкультуры </w:t>
            </w:r>
          </w:p>
        </w:tc>
      </w:tr>
      <w:tr w:rsidR="00260017" w:rsidRPr="006C142C" w:rsidTr="006C142C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1.Подготовка к новогоднему празднику.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2.Новогодний праздник «Новогодняя сказка».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17.12-24.12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Вожатая школы, классные руководители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60017" w:rsidRPr="006C142C" w:rsidTr="006C142C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C142C">
              <w:rPr>
                <w:sz w:val="28"/>
                <w:szCs w:val="28"/>
              </w:rPr>
              <w:t>Общеинтеллектуальное</w:t>
            </w:r>
            <w:proofErr w:type="spellEnd"/>
            <w:r w:rsidRPr="006C142C">
              <w:rPr>
                <w:sz w:val="28"/>
                <w:szCs w:val="28"/>
              </w:rPr>
              <w:t xml:space="preserve"> направление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473832" w:rsidP="006C142C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260017" w:rsidRPr="006C142C">
              <w:rPr>
                <w:color w:val="000000"/>
                <w:sz w:val="28"/>
                <w:szCs w:val="28"/>
                <w:shd w:val="clear" w:color="auto" w:fill="FFFFFF"/>
              </w:rPr>
              <w:t>.200 лет со дня рождения русского поэта А.А. Фета (1820-1892).</w:t>
            </w:r>
          </w:p>
          <w:p w:rsidR="00260017" w:rsidRPr="006C142C" w:rsidRDefault="00473832" w:rsidP="006C142C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  <w:r w:rsidR="00260017" w:rsidRPr="006C142C">
              <w:rPr>
                <w:bCs/>
                <w:sz w:val="28"/>
                <w:szCs w:val="28"/>
                <w:lang w:eastAsia="ru-RU"/>
              </w:rPr>
              <w:t>.</w:t>
            </w:r>
            <w:r w:rsidR="00260017" w:rsidRPr="006C142C">
              <w:rPr>
                <w:color w:val="000000"/>
                <w:sz w:val="28"/>
                <w:szCs w:val="28"/>
                <w:shd w:val="clear" w:color="auto" w:fill="FFFFFF"/>
              </w:rPr>
              <w:t xml:space="preserve"> 250 лет со дня рождения немецкого композитора  Людвига </w:t>
            </w:r>
            <w:proofErr w:type="spellStart"/>
            <w:r w:rsidR="00260017" w:rsidRPr="006C142C">
              <w:rPr>
                <w:color w:val="000000"/>
                <w:sz w:val="28"/>
                <w:szCs w:val="28"/>
                <w:shd w:val="clear" w:color="auto" w:fill="FFFFFF"/>
              </w:rPr>
              <w:t>ван</w:t>
            </w:r>
            <w:proofErr w:type="spellEnd"/>
            <w:r w:rsidR="00260017" w:rsidRPr="006C142C">
              <w:rPr>
                <w:color w:val="000000"/>
                <w:sz w:val="28"/>
                <w:szCs w:val="28"/>
                <w:shd w:val="clear" w:color="auto" w:fill="FFFFFF"/>
              </w:rPr>
              <w:t xml:space="preserve"> Бетховена  (1770–1827).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24.12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04.12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16.12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Вожатая школы, библиотекарь школы, классные руководители,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 xml:space="preserve">учитель музыки </w:t>
            </w:r>
          </w:p>
        </w:tc>
      </w:tr>
    </w:tbl>
    <w:p w:rsidR="00260017" w:rsidRPr="006C142C" w:rsidRDefault="00260017" w:rsidP="00260017">
      <w:pPr>
        <w:spacing w:line="276" w:lineRule="auto"/>
        <w:rPr>
          <w:b/>
          <w:i/>
          <w:sz w:val="28"/>
          <w:szCs w:val="28"/>
        </w:rPr>
      </w:pPr>
    </w:p>
    <w:p w:rsidR="00473832" w:rsidRDefault="00473832" w:rsidP="00473832">
      <w:pPr>
        <w:spacing w:line="276" w:lineRule="auto"/>
        <w:jc w:val="center"/>
        <w:rPr>
          <w:b/>
          <w:sz w:val="28"/>
          <w:szCs w:val="28"/>
        </w:rPr>
      </w:pPr>
    </w:p>
    <w:p w:rsidR="00473832" w:rsidRDefault="00473832" w:rsidP="00473832">
      <w:pPr>
        <w:spacing w:line="276" w:lineRule="auto"/>
        <w:jc w:val="center"/>
        <w:rPr>
          <w:b/>
          <w:sz w:val="28"/>
          <w:szCs w:val="28"/>
        </w:rPr>
      </w:pPr>
    </w:p>
    <w:p w:rsidR="00473832" w:rsidRDefault="00473832" w:rsidP="00473832">
      <w:pPr>
        <w:spacing w:line="276" w:lineRule="auto"/>
        <w:jc w:val="center"/>
        <w:rPr>
          <w:b/>
          <w:sz w:val="28"/>
          <w:szCs w:val="28"/>
        </w:rPr>
      </w:pPr>
    </w:p>
    <w:p w:rsidR="00260017" w:rsidRPr="006C142C" w:rsidRDefault="00260017" w:rsidP="00473832">
      <w:pPr>
        <w:spacing w:line="276" w:lineRule="auto"/>
        <w:jc w:val="center"/>
        <w:rPr>
          <w:b/>
          <w:sz w:val="28"/>
          <w:szCs w:val="28"/>
        </w:rPr>
      </w:pPr>
      <w:r w:rsidRPr="006C142C">
        <w:rPr>
          <w:b/>
          <w:sz w:val="28"/>
          <w:szCs w:val="28"/>
        </w:rPr>
        <w:t>ЯНВАРЬ</w:t>
      </w:r>
    </w:p>
    <w:tbl>
      <w:tblPr>
        <w:tblW w:w="11072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3060"/>
        <w:gridCol w:w="4327"/>
        <w:gridCol w:w="1701"/>
        <w:gridCol w:w="1984"/>
      </w:tblGrid>
      <w:tr w:rsidR="00260017" w:rsidRPr="006C142C" w:rsidTr="006C142C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b/>
                <w:sz w:val="28"/>
                <w:szCs w:val="28"/>
              </w:rPr>
            </w:pPr>
            <w:r w:rsidRPr="006C142C">
              <w:rPr>
                <w:b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b/>
                <w:sz w:val="28"/>
                <w:szCs w:val="28"/>
              </w:rPr>
            </w:pPr>
            <w:r w:rsidRPr="006C142C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b/>
                <w:sz w:val="28"/>
                <w:szCs w:val="28"/>
              </w:rPr>
            </w:pPr>
            <w:r w:rsidRPr="006C142C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60017" w:rsidRPr="006C142C" w:rsidTr="006C142C">
        <w:trPr>
          <w:trHeight w:val="209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 w:rsidRPr="006C142C">
              <w:rPr>
                <w:sz w:val="28"/>
                <w:szCs w:val="28"/>
              </w:rPr>
              <w:t xml:space="preserve">1. </w:t>
            </w:r>
            <w:r w:rsidRPr="006C142C">
              <w:rPr>
                <w:bCs/>
                <w:sz w:val="28"/>
                <w:szCs w:val="28"/>
                <w:lang w:eastAsia="ru-RU"/>
              </w:rPr>
              <w:t>Международный день памяти жертв Холокоста.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  <w:lang w:eastAsia="ru-RU"/>
              </w:rPr>
              <w:t>2. День воинской славы России - День снятия блокады</w:t>
            </w:r>
            <w:proofErr w:type="gramStart"/>
            <w:r w:rsidRPr="006C142C">
              <w:rPr>
                <w:sz w:val="28"/>
                <w:szCs w:val="28"/>
                <w:lang w:eastAsia="ru-RU"/>
              </w:rPr>
              <w:t>.</w:t>
            </w:r>
            <w:proofErr w:type="gramEnd"/>
            <w:r w:rsidRPr="006C142C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C142C">
              <w:rPr>
                <w:sz w:val="28"/>
                <w:szCs w:val="28"/>
                <w:lang w:eastAsia="ru-RU"/>
              </w:rPr>
              <w:t>г</w:t>
            </w:r>
            <w:proofErr w:type="gramEnd"/>
            <w:r w:rsidRPr="006C142C">
              <w:rPr>
                <w:sz w:val="28"/>
                <w:szCs w:val="28"/>
                <w:lang w:eastAsia="ru-RU"/>
              </w:rPr>
              <w:t>орода Ленинграда (1944г.) (Просмотр видеоролика).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27.01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28.01</w:t>
            </w:r>
          </w:p>
          <w:p w:rsidR="00260017" w:rsidRPr="006C142C" w:rsidRDefault="00260017" w:rsidP="006C142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6C142C" w:rsidRDefault="0097047A" w:rsidP="006C142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ЗДВР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 w:rsidR="00260017" w:rsidRPr="006C142C">
              <w:rPr>
                <w:sz w:val="28"/>
                <w:szCs w:val="28"/>
              </w:rPr>
              <w:t>ожатая</w:t>
            </w:r>
            <w:proofErr w:type="spellEnd"/>
            <w:r w:rsidR="00260017" w:rsidRPr="006C142C">
              <w:rPr>
                <w:sz w:val="28"/>
                <w:szCs w:val="28"/>
              </w:rPr>
              <w:t xml:space="preserve"> школы,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классные руководители, учитель истории</w:t>
            </w:r>
          </w:p>
          <w:p w:rsidR="00260017" w:rsidRPr="006C142C" w:rsidRDefault="00260017" w:rsidP="006C142C">
            <w:pPr>
              <w:rPr>
                <w:sz w:val="28"/>
                <w:szCs w:val="28"/>
              </w:rPr>
            </w:pPr>
          </w:p>
        </w:tc>
      </w:tr>
      <w:tr w:rsidR="00260017" w:rsidRPr="006C142C" w:rsidTr="006C142C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 w:rsidRPr="006C142C">
              <w:rPr>
                <w:sz w:val="28"/>
                <w:szCs w:val="28"/>
              </w:rPr>
              <w:t>Социальное направление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473832" w:rsidP="006C14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0017" w:rsidRPr="006C142C">
              <w:rPr>
                <w:sz w:val="28"/>
                <w:szCs w:val="28"/>
              </w:rPr>
              <w:t>.Акция «Кормушка».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11.02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В течение месяца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Вожатая школы,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учитель биологии</w:t>
            </w:r>
          </w:p>
        </w:tc>
      </w:tr>
      <w:tr w:rsidR="00260017" w:rsidRPr="006C142C" w:rsidTr="006C142C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1. «Олимпийцы среди нас» (зимние эстафеты).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2.  Конкурс снежных фигур « В гостях у Снежной Королевы».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22.01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29.01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47A" w:rsidRPr="006C142C" w:rsidRDefault="0097047A" w:rsidP="0097047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ЗДВР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 w:rsidRPr="006C142C">
              <w:rPr>
                <w:sz w:val="28"/>
                <w:szCs w:val="28"/>
              </w:rPr>
              <w:t>ожатая</w:t>
            </w:r>
            <w:proofErr w:type="spellEnd"/>
            <w:r w:rsidRPr="006C142C">
              <w:rPr>
                <w:sz w:val="28"/>
                <w:szCs w:val="28"/>
              </w:rPr>
              <w:t xml:space="preserve"> школы,</w:t>
            </w:r>
          </w:p>
          <w:p w:rsidR="00260017" w:rsidRPr="006C142C" w:rsidRDefault="0097047A" w:rsidP="0097047A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>,</w:t>
            </w:r>
            <w:r w:rsidRPr="006C14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="00260017" w:rsidRPr="006C142C">
              <w:rPr>
                <w:sz w:val="28"/>
                <w:szCs w:val="28"/>
              </w:rPr>
              <w:t xml:space="preserve">читель 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 xml:space="preserve">физкультуры </w:t>
            </w:r>
          </w:p>
        </w:tc>
      </w:tr>
      <w:tr w:rsidR="00260017" w:rsidRPr="006C142C" w:rsidTr="006C142C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1. Беседа о славянской письменности.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18.01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 xml:space="preserve">Вожатая </w:t>
            </w:r>
            <w:proofErr w:type="spellStart"/>
            <w:r w:rsidRPr="006C142C">
              <w:rPr>
                <w:sz w:val="28"/>
                <w:szCs w:val="28"/>
              </w:rPr>
              <w:t>школы</w:t>
            </w:r>
            <w:proofErr w:type="gramStart"/>
            <w:r w:rsidR="0097047A">
              <w:rPr>
                <w:sz w:val="28"/>
                <w:szCs w:val="28"/>
              </w:rPr>
              <w:t>,к</w:t>
            </w:r>
            <w:proofErr w:type="gramEnd"/>
            <w:r w:rsidR="0097047A">
              <w:rPr>
                <w:sz w:val="28"/>
                <w:szCs w:val="28"/>
              </w:rPr>
              <w:t>л.рук</w:t>
            </w:r>
            <w:proofErr w:type="spellEnd"/>
            <w:r w:rsidR="0097047A">
              <w:rPr>
                <w:sz w:val="28"/>
                <w:szCs w:val="28"/>
              </w:rPr>
              <w:t>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60017" w:rsidRPr="006C142C" w:rsidTr="006C142C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Обще</w:t>
            </w:r>
            <w:r w:rsidR="00473832">
              <w:rPr>
                <w:sz w:val="28"/>
                <w:szCs w:val="28"/>
              </w:rPr>
              <w:t xml:space="preserve"> </w:t>
            </w:r>
            <w:r w:rsidRPr="006C142C">
              <w:rPr>
                <w:sz w:val="28"/>
                <w:szCs w:val="28"/>
              </w:rPr>
              <w:t>интеллектуальное направление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1.Калейдоскоп народных праздников (викторина).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11.01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Вожатая школы,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Библиотекарь школы</w:t>
            </w:r>
          </w:p>
        </w:tc>
      </w:tr>
    </w:tbl>
    <w:p w:rsidR="00260017" w:rsidRPr="006C142C" w:rsidRDefault="00260017" w:rsidP="00260017">
      <w:pPr>
        <w:spacing w:line="276" w:lineRule="auto"/>
        <w:rPr>
          <w:b/>
          <w:i/>
          <w:sz w:val="28"/>
          <w:szCs w:val="28"/>
        </w:rPr>
      </w:pPr>
    </w:p>
    <w:p w:rsidR="0097047A" w:rsidRDefault="0097047A" w:rsidP="00473832">
      <w:pPr>
        <w:spacing w:line="276" w:lineRule="auto"/>
        <w:jc w:val="center"/>
        <w:rPr>
          <w:b/>
          <w:sz w:val="28"/>
          <w:szCs w:val="28"/>
        </w:rPr>
      </w:pPr>
    </w:p>
    <w:p w:rsidR="0097047A" w:rsidRDefault="0097047A" w:rsidP="00473832">
      <w:pPr>
        <w:spacing w:line="276" w:lineRule="auto"/>
        <w:jc w:val="center"/>
        <w:rPr>
          <w:b/>
          <w:sz w:val="28"/>
          <w:szCs w:val="28"/>
        </w:rPr>
      </w:pPr>
    </w:p>
    <w:p w:rsidR="0097047A" w:rsidRDefault="0097047A" w:rsidP="00473832">
      <w:pPr>
        <w:spacing w:line="276" w:lineRule="auto"/>
        <w:jc w:val="center"/>
        <w:rPr>
          <w:b/>
          <w:sz w:val="28"/>
          <w:szCs w:val="28"/>
        </w:rPr>
      </w:pPr>
    </w:p>
    <w:p w:rsidR="0097047A" w:rsidRDefault="0097047A" w:rsidP="00473832">
      <w:pPr>
        <w:spacing w:line="276" w:lineRule="auto"/>
        <w:jc w:val="center"/>
        <w:rPr>
          <w:b/>
          <w:sz w:val="28"/>
          <w:szCs w:val="28"/>
        </w:rPr>
      </w:pPr>
    </w:p>
    <w:p w:rsidR="0097047A" w:rsidRDefault="0097047A" w:rsidP="00473832">
      <w:pPr>
        <w:spacing w:line="276" w:lineRule="auto"/>
        <w:jc w:val="center"/>
        <w:rPr>
          <w:b/>
          <w:sz w:val="28"/>
          <w:szCs w:val="28"/>
        </w:rPr>
      </w:pPr>
    </w:p>
    <w:p w:rsidR="0097047A" w:rsidRDefault="0097047A" w:rsidP="00473832">
      <w:pPr>
        <w:spacing w:line="276" w:lineRule="auto"/>
        <w:jc w:val="center"/>
        <w:rPr>
          <w:b/>
          <w:sz w:val="28"/>
          <w:szCs w:val="28"/>
        </w:rPr>
      </w:pPr>
    </w:p>
    <w:p w:rsidR="0097047A" w:rsidRDefault="0097047A" w:rsidP="00473832">
      <w:pPr>
        <w:spacing w:line="276" w:lineRule="auto"/>
        <w:jc w:val="center"/>
        <w:rPr>
          <w:b/>
          <w:sz w:val="28"/>
          <w:szCs w:val="28"/>
        </w:rPr>
      </w:pPr>
    </w:p>
    <w:p w:rsidR="0097047A" w:rsidRDefault="0097047A" w:rsidP="00473832">
      <w:pPr>
        <w:spacing w:line="276" w:lineRule="auto"/>
        <w:jc w:val="center"/>
        <w:rPr>
          <w:b/>
          <w:sz w:val="28"/>
          <w:szCs w:val="28"/>
        </w:rPr>
      </w:pPr>
    </w:p>
    <w:p w:rsidR="0097047A" w:rsidRDefault="0097047A" w:rsidP="00473832">
      <w:pPr>
        <w:spacing w:line="276" w:lineRule="auto"/>
        <w:jc w:val="center"/>
        <w:rPr>
          <w:b/>
          <w:sz w:val="28"/>
          <w:szCs w:val="28"/>
        </w:rPr>
      </w:pPr>
    </w:p>
    <w:p w:rsidR="0097047A" w:rsidRDefault="0097047A" w:rsidP="00473832">
      <w:pPr>
        <w:spacing w:line="276" w:lineRule="auto"/>
        <w:jc w:val="center"/>
        <w:rPr>
          <w:b/>
          <w:sz w:val="28"/>
          <w:szCs w:val="28"/>
        </w:rPr>
      </w:pPr>
    </w:p>
    <w:p w:rsidR="0097047A" w:rsidRDefault="0097047A" w:rsidP="00473832">
      <w:pPr>
        <w:spacing w:line="276" w:lineRule="auto"/>
        <w:jc w:val="center"/>
        <w:rPr>
          <w:b/>
          <w:sz w:val="28"/>
          <w:szCs w:val="28"/>
        </w:rPr>
      </w:pPr>
    </w:p>
    <w:p w:rsidR="0097047A" w:rsidRDefault="0097047A" w:rsidP="00473832">
      <w:pPr>
        <w:spacing w:line="276" w:lineRule="auto"/>
        <w:jc w:val="center"/>
        <w:rPr>
          <w:b/>
          <w:sz w:val="28"/>
          <w:szCs w:val="28"/>
        </w:rPr>
      </w:pPr>
    </w:p>
    <w:p w:rsidR="00260017" w:rsidRPr="006C142C" w:rsidRDefault="00260017" w:rsidP="00473832">
      <w:pPr>
        <w:spacing w:line="276" w:lineRule="auto"/>
        <w:jc w:val="center"/>
        <w:rPr>
          <w:b/>
          <w:sz w:val="28"/>
          <w:szCs w:val="28"/>
        </w:rPr>
      </w:pPr>
      <w:r w:rsidRPr="006C142C">
        <w:rPr>
          <w:b/>
          <w:sz w:val="28"/>
          <w:szCs w:val="28"/>
        </w:rPr>
        <w:t>ФЕВРАЛЬ</w:t>
      </w:r>
    </w:p>
    <w:tbl>
      <w:tblPr>
        <w:tblW w:w="11072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992"/>
        <w:gridCol w:w="4395"/>
        <w:gridCol w:w="1701"/>
        <w:gridCol w:w="1984"/>
      </w:tblGrid>
      <w:tr w:rsidR="00260017" w:rsidRPr="006C142C" w:rsidTr="006C142C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97047A" w:rsidRDefault="00260017" w:rsidP="006C142C">
            <w:pPr>
              <w:spacing w:line="276" w:lineRule="auto"/>
              <w:rPr>
                <w:b/>
                <w:szCs w:val="28"/>
              </w:rPr>
            </w:pPr>
            <w:r w:rsidRPr="0097047A">
              <w:rPr>
                <w:b/>
                <w:szCs w:val="28"/>
              </w:rPr>
              <w:t>Направление воспитательной работы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97047A" w:rsidRDefault="00260017" w:rsidP="006C142C">
            <w:pPr>
              <w:spacing w:line="276" w:lineRule="auto"/>
              <w:rPr>
                <w:b/>
                <w:szCs w:val="28"/>
              </w:rPr>
            </w:pPr>
            <w:r w:rsidRPr="0097047A">
              <w:rPr>
                <w:b/>
                <w:szCs w:val="28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97047A" w:rsidRDefault="00260017" w:rsidP="006C142C">
            <w:pPr>
              <w:spacing w:line="276" w:lineRule="auto"/>
              <w:rPr>
                <w:b/>
                <w:szCs w:val="28"/>
              </w:rPr>
            </w:pPr>
            <w:r w:rsidRPr="0097047A">
              <w:rPr>
                <w:b/>
                <w:szCs w:val="28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97047A" w:rsidRDefault="00260017" w:rsidP="006C142C">
            <w:pPr>
              <w:spacing w:line="276" w:lineRule="auto"/>
              <w:rPr>
                <w:szCs w:val="28"/>
              </w:rPr>
            </w:pPr>
            <w:r w:rsidRPr="0097047A">
              <w:rPr>
                <w:b/>
                <w:szCs w:val="28"/>
              </w:rPr>
              <w:t>Ответственный</w:t>
            </w:r>
          </w:p>
        </w:tc>
      </w:tr>
      <w:tr w:rsidR="00260017" w:rsidRPr="006C142C" w:rsidTr="0097047A">
        <w:trPr>
          <w:trHeight w:val="396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017" w:rsidRPr="0097047A" w:rsidRDefault="00260017" w:rsidP="006C142C">
            <w:pPr>
              <w:rPr>
                <w:sz w:val="22"/>
                <w:szCs w:val="28"/>
              </w:rPr>
            </w:pPr>
            <w:r w:rsidRPr="0097047A">
              <w:rPr>
                <w:sz w:val="22"/>
                <w:szCs w:val="28"/>
              </w:rPr>
              <w:t>Духовно-нравственное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017" w:rsidRPr="0097047A" w:rsidRDefault="00260017" w:rsidP="006C142C">
            <w:pPr>
              <w:spacing w:line="276" w:lineRule="auto"/>
              <w:rPr>
                <w:sz w:val="22"/>
                <w:szCs w:val="28"/>
              </w:rPr>
            </w:pPr>
            <w:r w:rsidRPr="0097047A">
              <w:rPr>
                <w:sz w:val="22"/>
                <w:szCs w:val="28"/>
              </w:rPr>
              <w:t>1. День разгрома советскими войсками немецко-фашистских вой</w:t>
            </w:r>
            <w:proofErr w:type="gramStart"/>
            <w:r w:rsidRPr="0097047A">
              <w:rPr>
                <w:sz w:val="22"/>
                <w:szCs w:val="28"/>
              </w:rPr>
              <w:t>ск в Ст</w:t>
            </w:r>
            <w:proofErr w:type="gramEnd"/>
            <w:r w:rsidRPr="0097047A">
              <w:rPr>
                <w:sz w:val="22"/>
                <w:szCs w:val="28"/>
              </w:rPr>
              <w:t>алинградской битве (1943 год).</w:t>
            </w:r>
          </w:p>
          <w:p w:rsidR="00260017" w:rsidRPr="0097047A" w:rsidRDefault="00260017" w:rsidP="006C142C">
            <w:pPr>
              <w:spacing w:line="276" w:lineRule="auto"/>
              <w:rPr>
                <w:sz w:val="22"/>
                <w:szCs w:val="28"/>
              </w:rPr>
            </w:pPr>
            <w:r w:rsidRPr="0097047A">
              <w:rPr>
                <w:sz w:val="22"/>
                <w:szCs w:val="28"/>
              </w:rPr>
              <w:t>2. Классный час «В память о юных героях».</w:t>
            </w:r>
          </w:p>
          <w:p w:rsidR="00260017" w:rsidRPr="0097047A" w:rsidRDefault="00260017" w:rsidP="006C142C">
            <w:pPr>
              <w:spacing w:line="276" w:lineRule="auto"/>
              <w:rPr>
                <w:sz w:val="22"/>
                <w:szCs w:val="28"/>
              </w:rPr>
            </w:pPr>
            <w:r w:rsidRPr="0097047A">
              <w:rPr>
                <w:sz w:val="22"/>
                <w:szCs w:val="28"/>
              </w:rPr>
              <w:t>3.Поздравление ветеранов и тружеников тыла на дому.</w:t>
            </w:r>
          </w:p>
          <w:p w:rsidR="00260017" w:rsidRPr="0097047A" w:rsidRDefault="00260017" w:rsidP="006C142C">
            <w:pPr>
              <w:spacing w:line="276" w:lineRule="auto"/>
              <w:rPr>
                <w:sz w:val="22"/>
                <w:szCs w:val="28"/>
              </w:rPr>
            </w:pPr>
            <w:r w:rsidRPr="0097047A">
              <w:rPr>
                <w:sz w:val="22"/>
                <w:szCs w:val="28"/>
              </w:rPr>
              <w:t>4. Посещение историко-краеведческого музея г. Велижа.</w:t>
            </w:r>
          </w:p>
          <w:p w:rsidR="00260017" w:rsidRPr="0097047A" w:rsidRDefault="00260017" w:rsidP="006C142C">
            <w:pPr>
              <w:spacing w:line="276" w:lineRule="auto"/>
              <w:rPr>
                <w:sz w:val="22"/>
                <w:szCs w:val="28"/>
              </w:rPr>
            </w:pPr>
            <w:r w:rsidRPr="0097047A">
              <w:rPr>
                <w:sz w:val="22"/>
                <w:szCs w:val="28"/>
              </w:rPr>
              <w:t>5. День памяти о россиянах, исполнявших служебный долг за пределами Отечества.</w:t>
            </w:r>
          </w:p>
          <w:p w:rsidR="00260017" w:rsidRPr="0097047A" w:rsidRDefault="00260017" w:rsidP="006C142C">
            <w:pPr>
              <w:spacing w:line="276" w:lineRule="auto"/>
              <w:rPr>
                <w:sz w:val="22"/>
                <w:szCs w:val="28"/>
              </w:rPr>
            </w:pPr>
            <w:r w:rsidRPr="0097047A">
              <w:rPr>
                <w:sz w:val="22"/>
                <w:szCs w:val="28"/>
              </w:rPr>
              <w:t>6.Выставка рисунков «Почтим подвиг героев в веках».</w:t>
            </w:r>
          </w:p>
          <w:p w:rsidR="00260017" w:rsidRPr="0097047A" w:rsidRDefault="00260017" w:rsidP="006C142C">
            <w:pPr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017" w:rsidRPr="0097047A" w:rsidRDefault="00260017" w:rsidP="006C142C">
            <w:pPr>
              <w:spacing w:line="276" w:lineRule="auto"/>
              <w:rPr>
                <w:sz w:val="22"/>
                <w:szCs w:val="28"/>
              </w:rPr>
            </w:pPr>
            <w:r w:rsidRPr="0097047A">
              <w:rPr>
                <w:sz w:val="22"/>
                <w:szCs w:val="28"/>
              </w:rPr>
              <w:t>03.02</w:t>
            </w:r>
          </w:p>
          <w:p w:rsidR="00260017" w:rsidRPr="0097047A" w:rsidRDefault="00260017" w:rsidP="006C142C">
            <w:pPr>
              <w:spacing w:line="276" w:lineRule="auto"/>
              <w:rPr>
                <w:sz w:val="22"/>
                <w:szCs w:val="28"/>
              </w:rPr>
            </w:pPr>
          </w:p>
          <w:p w:rsidR="00260017" w:rsidRPr="0097047A" w:rsidRDefault="00260017" w:rsidP="006C142C">
            <w:pPr>
              <w:spacing w:line="276" w:lineRule="auto"/>
              <w:rPr>
                <w:sz w:val="22"/>
                <w:szCs w:val="28"/>
              </w:rPr>
            </w:pPr>
          </w:p>
          <w:p w:rsidR="00260017" w:rsidRPr="0097047A" w:rsidRDefault="00260017" w:rsidP="006C142C">
            <w:pPr>
              <w:spacing w:line="276" w:lineRule="auto"/>
              <w:rPr>
                <w:sz w:val="22"/>
                <w:szCs w:val="28"/>
              </w:rPr>
            </w:pPr>
            <w:r w:rsidRPr="0097047A">
              <w:rPr>
                <w:sz w:val="22"/>
                <w:szCs w:val="28"/>
              </w:rPr>
              <w:t>08.02</w:t>
            </w:r>
          </w:p>
          <w:p w:rsidR="00260017" w:rsidRPr="0097047A" w:rsidRDefault="00260017" w:rsidP="006C142C">
            <w:pPr>
              <w:spacing w:line="276" w:lineRule="auto"/>
              <w:rPr>
                <w:sz w:val="22"/>
                <w:szCs w:val="28"/>
              </w:rPr>
            </w:pPr>
            <w:r w:rsidRPr="0097047A">
              <w:rPr>
                <w:sz w:val="22"/>
                <w:szCs w:val="28"/>
              </w:rPr>
              <w:t>20.02-22.02</w:t>
            </w:r>
          </w:p>
          <w:p w:rsidR="00260017" w:rsidRPr="0097047A" w:rsidRDefault="00260017" w:rsidP="006C142C">
            <w:pPr>
              <w:rPr>
                <w:sz w:val="22"/>
                <w:szCs w:val="28"/>
              </w:rPr>
            </w:pPr>
          </w:p>
          <w:p w:rsidR="00260017" w:rsidRPr="0097047A" w:rsidRDefault="00260017" w:rsidP="006C142C">
            <w:pPr>
              <w:rPr>
                <w:sz w:val="22"/>
                <w:szCs w:val="28"/>
              </w:rPr>
            </w:pPr>
            <w:r w:rsidRPr="0097047A">
              <w:rPr>
                <w:sz w:val="22"/>
                <w:szCs w:val="28"/>
              </w:rPr>
              <w:t>26.02</w:t>
            </w:r>
          </w:p>
          <w:p w:rsidR="00260017" w:rsidRPr="0097047A" w:rsidRDefault="00260017" w:rsidP="006C142C">
            <w:pPr>
              <w:spacing w:line="276" w:lineRule="auto"/>
              <w:rPr>
                <w:sz w:val="22"/>
                <w:szCs w:val="28"/>
              </w:rPr>
            </w:pPr>
          </w:p>
          <w:p w:rsidR="00260017" w:rsidRPr="0097047A" w:rsidRDefault="00260017" w:rsidP="006C142C">
            <w:pPr>
              <w:spacing w:line="276" w:lineRule="auto"/>
              <w:rPr>
                <w:sz w:val="22"/>
                <w:szCs w:val="28"/>
              </w:rPr>
            </w:pPr>
            <w:r w:rsidRPr="0097047A">
              <w:rPr>
                <w:sz w:val="22"/>
                <w:szCs w:val="28"/>
              </w:rPr>
              <w:t>15.02</w:t>
            </w:r>
          </w:p>
          <w:p w:rsidR="00260017" w:rsidRPr="0097047A" w:rsidRDefault="00260017" w:rsidP="006C142C">
            <w:pPr>
              <w:spacing w:line="276" w:lineRule="auto"/>
              <w:rPr>
                <w:sz w:val="22"/>
                <w:szCs w:val="28"/>
              </w:rPr>
            </w:pPr>
          </w:p>
          <w:p w:rsidR="00260017" w:rsidRPr="0097047A" w:rsidRDefault="00260017" w:rsidP="006C142C">
            <w:pPr>
              <w:spacing w:line="276" w:lineRule="auto"/>
              <w:rPr>
                <w:sz w:val="22"/>
                <w:szCs w:val="28"/>
              </w:rPr>
            </w:pPr>
            <w:r w:rsidRPr="0097047A">
              <w:rPr>
                <w:sz w:val="22"/>
                <w:szCs w:val="28"/>
              </w:rPr>
              <w:t>08.02</w:t>
            </w:r>
          </w:p>
          <w:p w:rsidR="00260017" w:rsidRPr="0097047A" w:rsidRDefault="00260017" w:rsidP="006C142C">
            <w:pPr>
              <w:spacing w:line="276" w:lineRule="auto"/>
              <w:rPr>
                <w:sz w:val="22"/>
                <w:szCs w:val="28"/>
              </w:rPr>
            </w:pPr>
          </w:p>
          <w:p w:rsidR="00260017" w:rsidRPr="0097047A" w:rsidRDefault="00260017" w:rsidP="006C142C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0017" w:rsidRPr="0097047A" w:rsidRDefault="00260017" w:rsidP="006C142C">
            <w:pPr>
              <w:spacing w:line="276" w:lineRule="auto"/>
              <w:rPr>
                <w:sz w:val="22"/>
                <w:szCs w:val="28"/>
              </w:rPr>
            </w:pPr>
            <w:r w:rsidRPr="0097047A">
              <w:rPr>
                <w:sz w:val="22"/>
                <w:szCs w:val="28"/>
              </w:rPr>
              <w:t>Вожатая школы,</w:t>
            </w:r>
          </w:p>
          <w:p w:rsidR="00260017" w:rsidRPr="0097047A" w:rsidRDefault="00260017" w:rsidP="006C142C">
            <w:pPr>
              <w:spacing w:line="276" w:lineRule="auto"/>
              <w:rPr>
                <w:sz w:val="22"/>
                <w:szCs w:val="28"/>
              </w:rPr>
            </w:pPr>
            <w:r w:rsidRPr="0097047A">
              <w:rPr>
                <w:sz w:val="22"/>
                <w:szCs w:val="28"/>
              </w:rPr>
              <w:t xml:space="preserve">классные руководители, </w:t>
            </w:r>
          </w:p>
          <w:p w:rsidR="00260017" w:rsidRPr="0097047A" w:rsidRDefault="00260017" w:rsidP="006C142C">
            <w:pPr>
              <w:rPr>
                <w:sz w:val="22"/>
                <w:szCs w:val="28"/>
              </w:rPr>
            </w:pPr>
            <w:r w:rsidRPr="0097047A">
              <w:rPr>
                <w:sz w:val="22"/>
                <w:szCs w:val="28"/>
              </w:rPr>
              <w:t>учитель изобразительного искусства, учитель истории</w:t>
            </w:r>
          </w:p>
        </w:tc>
      </w:tr>
      <w:tr w:rsidR="00260017" w:rsidRPr="006C142C" w:rsidTr="006C142C"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260017" w:rsidRPr="006C142C" w:rsidRDefault="00260017" w:rsidP="006C142C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260017" w:rsidRPr="006C142C" w:rsidRDefault="00260017" w:rsidP="006C1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260017" w:rsidRPr="006C142C" w:rsidRDefault="00260017" w:rsidP="006C142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rPr>
                <w:sz w:val="28"/>
                <w:szCs w:val="28"/>
              </w:rPr>
            </w:pPr>
          </w:p>
        </w:tc>
      </w:tr>
      <w:tr w:rsidR="00260017" w:rsidRPr="006C142C" w:rsidTr="006C142C">
        <w:trPr>
          <w:trHeight w:val="87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Социальное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bCs/>
                <w:sz w:val="28"/>
                <w:szCs w:val="28"/>
              </w:rPr>
              <w:t>1. Всемирный день водно-болотных угодий.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6C142C">
              <w:rPr>
                <w:bCs/>
                <w:sz w:val="28"/>
                <w:szCs w:val="28"/>
              </w:rPr>
              <w:t>2.День защиты морских млекопитающих.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03.02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19.02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47A" w:rsidRPr="006C142C" w:rsidRDefault="0097047A" w:rsidP="0097047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ЗДВР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 w:rsidRPr="006C142C">
              <w:rPr>
                <w:sz w:val="28"/>
                <w:szCs w:val="28"/>
              </w:rPr>
              <w:t>ожатая</w:t>
            </w:r>
            <w:proofErr w:type="spellEnd"/>
            <w:r w:rsidRPr="006C142C">
              <w:rPr>
                <w:sz w:val="28"/>
                <w:szCs w:val="28"/>
              </w:rPr>
              <w:t xml:space="preserve"> школы,</w:t>
            </w:r>
          </w:p>
          <w:p w:rsidR="00260017" w:rsidRPr="006C142C" w:rsidRDefault="0097047A" w:rsidP="0097047A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>,</w:t>
            </w:r>
            <w:r w:rsidRPr="006C142C">
              <w:rPr>
                <w:sz w:val="28"/>
                <w:szCs w:val="28"/>
              </w:rPr>
              <w:t xml:space="preserve"> 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учитель биологии</w:t>
            </w:r>
          </w:p>
        </w:tc>
      </w:tr>
      <w:tr w:rsidR="00260017" w:rsidRPr="006C142C" w:rsidTr="006C142C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1. День здоровья «Здоровая нация в твоих руках».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2. Хорошо с горы катиться (конкурсы, игры на свежем воздухе).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17.02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19.02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47A" w:rsidRPr="006C142C" w:rsidRDefault="0097047A" w:rsidP="0097047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ЗДВР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 w:rsidRPr="006C142C">
              <w:rPr>
                <w:sz w:val="28"/>
                <w:szCs w:val="28"/>
              </w:rPr>
              <w:t>ожатая</w:t>
            </w:r>
            <w:proofErr w:type="spellEnd"/>
            <w:r w:rsidRPr="006C142C">
              <w:rPr>
                <w:sz w:val="28"/>
                <w:szCs w:val="28"/>
              </w:rPr>
              <w:t xml:space="preserve"> школы,</w:t>
            </w:r>
          </w:p>
          <w:p w:rsidR="0097047A" w:rsidRPr="006C142C" w:rsidRDefault="0097047A" w:rsidP="0097047A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>,</w:t>
            </w:r>
            <w:r w:rsidRPr="006C142C">
              <w:rPr>
                <w:sz w:val="28"/>
                <w:szCs w:val="28"/>
              </w:rPr>
              <w:t xml:space="preserve"> </w:t>
            </w:r>
          </w:p>
          <w:p w:rsidR="00260017" w:rsidRPr="006C142C" w:rsidRDefault="0097047A" w:rsidP="006C14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60017" w:rsidRPr="006C142C">
              <w:rPr>
                <w:sz w:val="28"/>
                <w:szCs w:val="28"/>
              </w:rPr>
              <w:t>читель  физкультуры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60017" w:rsidRPr="006C142C" w:rsidTr="006C142C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473832" w:rsidP="006C142C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260017" w:rsidRPr="006C142C">
              <w:rPr>
                <w:sz w:val="28"/>
                <w:szCs w:val="28"/>
                <w:lang w:eastAsia="ru-RU"/>
              </w:rPr>
              <w:t>.</w:t>
            </w:r>
            <w:r w:rsidR="00260017" w:rsidRPr="006C142C">
              <w:rPr>
                <w:sz w:val="28"/>
                <w:szCs w:val="28"/>
              </w:rPr>
              <w:t xml:space="preserve"> Участие в районной спортивно-игровой эстафете «</w:t>
            </w:r>
            <w:r>
              <w:rPr>
                <w:sz w:val="28"/>
                <w:szCs w:val="28"/>
              </w:rPr>
              <w:t>С</w:t>
            </w:r>
            <w:r w:rsidR="00260017" w:rsidRPr="006C142C">
              <w:rPr>
                <w:sz w:val="28"/>
                <w:szCs w:val="28"/>
              </w:rPr>
              <w:t>тарты-2021».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6C142C">
              <w:rPr>
                <w:sz w:val="28"/>
                <w:szCs w:val="28"/>
                <w:lang w:eastAsia="ru-RU"/>
              </w:rPr>
              <w:t>4.</w:t>
            </w:r>
            <w:r w:rsidRPr="006C142C">
              <w:rPr>
                <w:sz w:val="28"/>
                <w:szCs w:val="28"/>
              </w:rPr>
              <w:t xml:space="preserve"> </w:t>
            </w:r>
            <w:r w:rsidRPr="006C142C">
              <w:rPr>
                <w:sz w:val="28"/>
                <w:szCs w:val="28"/>
                <w:lang w:eastAsia="ru-RU"/>
              </w:rPr>
              <w:t>Конкурсная программа к 23 февраля.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05.02-12.02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14.02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18.02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22.02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47A" w:rsidRPr="006C142C" w:rsidRDefault="0097047A" w:rsidP="0097047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ЗДВР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 w:rsidRPr="006C142C">
              <w:rPr>
                <w:sz w:val="28"/>
                <w:szCs w:val="28"/>
              </w:rPr>
              <w:t>ожатая</w:t>
            </w:r>
            <w:proofErr w:type="spellEnd"/>
            <w:r w:rsidRPr="006C142C">
              <w:rPr>
                <w:sz w:val="28"/>
                <w:szCs w:val="28"/>
              </w:rPr>
              <w:t xml:space="preserve"> школы,</w:t>
            </w:r>
          </w:p>
          <w:p w:rsidR="0097047A" w:rsidRPr="006C142C" w:rsidRDefault="0097047A" w:rsidP="0097047A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>,</w:t>
            </w:r>
            <w:r w:rsidRPr="006C142C">
              <w:rPr>
                <w:sz w:val="28"/>
                <w:szCs w:val="28"/>
              </w:rPr>
              <w:t xml:space="preserve"> </w:t>
            </w:r>
          </w:p>
          <w:p w:rsidR="0097047A" w:rsidRPr="006C142C" w:rsidRDefault="0097047A" w:rsidP="009704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C142C">
              <w:rPr>
                <w:sz w:val="28"/>
                <w:szCs w:val="28"/>
              </w:rPr>
              <w:t>читель  физкультуры</w:t>
            </w:r>
          </w:p>
          <w:p w:rsidR="00260017" w:rsidRPr="006C142C" w:rsidRDefault="00260017" w:rsidP="006C142C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60017" w:rsidRPr="006C142C" w:rsidTr="006C142C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Обще</w:t>
            </w:r>
            <w:r w:rsidR="000B49A7">
              <w:rPr>
                <w:sz w:val="28"/>
                <w:szCs w:val="28"/>
              </w:rPr>
              <w:t xml:space="preserve"> </w:t>
            </w:r>
            <w:r w:rsidRPr="006C142C">
              <w:rPr>
                <w:sz w:val="28"/>
                <w:szCs w:val="28"/>
              </w:rPr>
              <w:t>интеллектуальное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6C142C">
              <w:rPr>
                <w:sz w:val="28"/>
                <w:szCs w:val="28"/>
              </w:rPr>
              <w:t>1.</w:t>
            </w:r>
            <w:r w:rsidRPr="006C142C">
              <w:rPr>
                <w:sz w:val="28"/>
                <w:szCs w:val="28"/>
                <w:lang w:eastAsia="ru-RU"/>
              </w:rPr>
              <w:t xml:space="preserve"> Эколого-познавательная игра «Лесные великаны».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2. День родного языка.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3.</w:t>
            </w:r>
            <w:r w:rsidRPr="006C142C">
              <w:rPr>
                <w:color w:val="000000"/>
                <w:sz w:val="28"/>
                <w:szCs w:val="28"/>
                <w:shd w:val="clear" w:color="auto" w:fill="FFFFFF"/>
              </w:rPr>
              <w:t xml:space="preserve"> 115 лет со дня рождения </w:t>
            </w:r>
            <w:r w:rsidRPr="006C142C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детской русской писательницы А.Л. </w:t>
            </w:r>
            <w:proofErr w:type="spellStart"/>
            <w:r w:rsidRPr="006C142C">
              <w:rPr>
                <w:color w:val="000000"/>
                <w:sz w:val="28"/>
                <w:szCs w:val="28"/>
                <w:shd w:val="clear" w:color="auto" w:fill="FFFFFF"/>
              </w:rPr>
              <w:t>Барто</w:t>
            </w:r>
            <w:proofErr w:type="spellEnd"/>
            <w:r w:rsidRPr="006C142C">
              <w:rPr>
                <w:color w:val="000000"/>
                <w:sz w:val="28"/>
                <w:szCs w:val="28"/>
                <w:shd w:val="clear" w:color="auto" w:fill="FFFFFF"/>
              </w:rPr>
              <w:t xml:space="preserve"> (1906-1981).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lastRenderedPageBreak/>
              <w:t>15.02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22.02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17.02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47A" w:rsidRPr="006C142C" w:rsidRDefault="0097047A" w:rsidP="0097047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ЗДВР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 w:rsidRPr="006C142C">
              <w:rPr>
                <w:sz w:val="28"/>
                <w:szCs w:val="28"/>
              </w:rPr>
              <w:t>ожатая</w:t>
            </w:r>
            <w:proofErr w:type="spellEnd"/>
            <w:r w:rsidRPr="006C142C">
              <w:rPr>
                <w:sz w:val="28"/>
                <w:szCs w:val="28"/>
              </w:rPr>
              <w:t xml:space="preserve"> школы,</w:t>
            </w:r>
          </w:p>
          <w:p w:rsidR="0097047A" w:rsidRPr="006C142C" w:rsidRDefault="0097047A" w:rsidP="0097047A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>,</w:t>
            </w:r>
            <w:r w:rsidRPr="006C142C">
              <w:rPr>
                <w:sz w:val="28"/>
                <w:szCs w:val="28"/>
              </w:rPr>
              <w:t xml:space="preserve"> </w:t>
            </w:r>
          </w:p>
          <w:p w:rsidR="00260017" w:rsidRPr="006C142C" w:rsidRDefault="0097047A" w:rsidP="006C142C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учитель биологии</w:t>
            </w:r>
          </w:p>
        </w:tc>
      </w:tr>
    </w:tbl>
    <w:p w:rsidR="00260017" w:rsidRPr="006C142C" w:rsidRDefault="00260017" w:rsidP="00260017">
      <w:pPr>
        <w:spacing w:line="276" w:lineRule="auto"/>
        <w:rPr>
          <w:b/>
          <w:i/>
          <w:sz w:val="28"/>
          <w:szCs w:val="28"/>
        </w:rPr>
      </w:pPr>
    </w:p>
    <w:p w:rsidR="00260017" w:rsidRPr="006C142C" w:rsidRDefault="00260017" w:rsidP="00473832">
      <w:pPr>
        <w:spacing w:line="276" w:lineRule="auto"/>
        <w:jc w:val="center"/>
        <w:rPr>
          <w:b/>
          <w:sz w:val="28"/>
          <w:szCs w:val="28"/>
        </w:rPr>
      </w:pPr>
      <w:r w:rsidRPr="006C142C">
        <w:rPr>
          <w:b/>
          <w:sz w:val="28"/>
          <w:szCs w:val="28"/>
        </w:rPr>
        <w:t>МАРТ</w:t>
      </w:r>
    </w:p>
    <w:tbl>
      <w:tblPr>
        <w:tblW w:w="11072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992"/>
        <w:gridCol w:w="4395"/>
        <w:gridCol w:w="1701"/>
        <w:gridCol w:w="1984"/>
      </w:tblGrid>
      <w:tr w:rsidR="00260017" w:rsidRPr="006C142C" w:rsidTr="006C142C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b/>
                <w:sz w:val="28"/>
                <w:szCs w:val="28"/>
              </w:rPr>
            </w:pPr>
            <w:r w:rsidRPr="006C142C">
              <w:rPr>
                <w:b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b/>
                <w:sz w:val="28"/>
                <w:szCs w:val="28"/>
              </w:rPr>
            </w:pPr>
            <w:r w:rsidRPr="006C142C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b/>
                <w:sz w:val="28"/>
                <w:szCs w:val="28"/>
              </w:rPr>
            </w:pPr>
            <w:r w:rsidRPr="006C142C">
              <w:rPr>
                <w:b/>
                <w:sz w:val="28"/>
                <w:szCs w:val="28"/>
              </w:rPr>
              <w:t xml:space="preserve">Дата  </w:t>
            </w:r>
          </w:p>
          <w:p w:rsidR="00260017" w:rsidRPr="006C142C" w:rsidRDefault="00260017" w:rsidP="006C142C">
            <w:pPr>
              <w:spacing w:line="276" w:lineRule="auto"/>
              <w:rPr>
                <w:b/>
                <w:sz w:val="28"/>
                <w:szCs w:val="28"/>
              </w:rPr>
            </w:pPr>
            <w:r w:rsidRPr="006C142C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60017" w:rsidRPr="006C142C" w:rsidTr="006C142C">
        <w:trPr>
          <w:trHeight w:val="2909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 w:rsidRPr="006C142C">
              <w:rPr>
                <w:sz w:val="28"/>
                <w:szCs w:val="28"/>
              </w:rPr>
              <w:t>1.Экскурсия в районную детскую библиотеку.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bCs/>
                <w:sz w:val="28"/>
                <w:szCs w:val="28"/>
                <w:lang w:eastAsia="ru-RU"/>
              </w:rPr>
              <w:t>2. Всемирный день  гражданской обороны.</w:t>
            </w:r>
          </w:p>
          <w:p w:rsidR="00260017" w:rsidRPr="006C142C" w:rsidRDefault="00260017" w:rsidP="006C142C">
            <w:pPr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3. Конкурс юных мастеров-умельцев.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4. Подготовка к районному фестивалю детского творчества.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 xml:space="preserve">5. Участие в </w:t>
            </w:r>
            <w:proofErr w:type="gramStart"/>
            <w:r w:rsidRPr="006C142C">
              <w:rPr>
                <w:sz w:val="28"/>
                <w:szCs w:val="28"/>
              </w:rPr>
              <w:t>районном</w:t>
            </w:r>
            <w:proofErr w:type="gramEnd"/>
            <w:r w:rsidRPr="006C142C">
              <w:rPr>
                <w:sz w:val="28"/>
                <w:szCs w:val="28"/>
              </w:rPr>
              <w:t xml:space="preserve"> литературном </w:t>
            </w:r>
            <w:proofErr w:type="spellStart"/>
            <w:r w:rsidRPr="006C142C">
              <w:rPr>
                <w:sz w:val="28"/>
                <w:szCs w:val="28"/>
              </w:rPr>
              <w:t>квесте</w:t>
            </w:r>
            <w:proofErr w:type="spellEnd"/>
            <w:r w:rsidRPr="006C142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01.03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01.03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В течение месяца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Вожатая школы,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классные руководители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rPr>
                <w:sz w:val="28"/>
                <w:szCs w:val="28"/>
              </w:rPr>
            </w:pPr>
          </w:p>
        </w:tc>
      </w:tr>
      <w:tr w:rsidR="00260017" w:rsidRPr="006C142C" w:rsidTr="006C142C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Социальное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1.</w:t>
            </w:r>
            <w:r w:rsidRPr="006C142C">
              <w:rPr>
                <w:b/>
                <w:bCs/>
                <w:sz w:val="28"/>
                <w:szCs w:val="28"/>
              </w:rPr>
              <w:t xml:space="preserve"> </w:t>
            </w:r>
            <w:r w:rsidRPr="006C142C">
              <w:rPr>
                <w:bCs/>
                <w:sz w:val="28"/>
                <w:szCs w:val="28"/>
              </w:rPr>
              <w:t>День действий в защиту рек, воды и жизни.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2. Экскурсия «В природе должно быть красиво и чисто».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bCs/>
                <w:sz w:val="28"/>
                <w:szCs w:val="28"/>
              </w:rPr>
              <w:t>3. День воссоединения Крыма и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12.03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16.03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18.03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47A" w:rsidRPr="006C142C" w:rsidRDefault="0097047A" w:rsidP="0097047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ЗДВР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 w:rsidRPr="006C142C">
              <w:rPr>
                <w:sz w:val="28"/>
                <w:szCs w:val="28"/>
              </w:rPr>
              <w:t>ожатая</w:t>
            </w:r>
            <w:proofErr w:type="spellEnd"/>
            <w:r w:rsidRPr="006C142C">
              <w:rPr>
                <w:sz w:val="28"/>
                <w:szCs w:val="28"/>
              </w:rPr>
              <w:t xml:space="preserve"> школы,</w:t>
            </w:r>
          </w:p>
          <w:p w:rsidR="00260017" w:rsidRPr="006C142C" w:rsidRDefault="0097047A" w:rsidP="0097047A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классные руководители</w:t>
            </w:r>
            <w:r w:rsidR="00260017" w:rsidRPr="006C142C">
              <w:rPr>
                <w:sz w:val="28"/>
                <w:szCs w:val="28"/>
              </w:rPr>
              <w:t>,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учитель биологии</w:t>
            </w:r>
          </w:p>
        </w:tc>
      </w:tr>
      <w:tr w:rsidR="00260017" w:rsidRPr="006C142C" w:rsidTr="006C142C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1. День здоровья. «Здоровье – овощи плюс фрукты, плюс ягоды».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20.03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Учитель  физкультуры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60017" w:rsidRPr="006C142C" w:rsidTr="006C142C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1. Праздничный концерт для  мам, посвященный 8 Марта.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2. Подготовка к фестивалю детского творчества.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3.</w:t>
            </w:r>
            <w:r w:rsidRPr="006C142C">
              <w:rPr>
                <w:color w:val="000000"/>
                <w:sz w:val="28"/>
                <w:szCs w:val="28"/>
                <w:shd w:val="clear" w:color="auto" w:fill="FFFFFF"/>
              </w:rPr>
              <w:t xml:space="preserve"> Масленичная неделя. 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4.</w:t>
            </w:r>
            <w:r w:rsidRPr="006C142C">
              <w:rPr>
                <w:color w:val="000000"/>
                <w:sz w:val="28"/>
                <w:szCs w:val="28"/>
                <w:shd w:val="clear" w:color="auto" w:fill="FFFFFF"/>
              </w:rPr>
              <w:t xml:space="preserve"> Всемирный день поэзии.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05.03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В течение месяца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bCs/>
                <w:color w:val="000000"/>
                <w:sz w:val="28"/>
                <w:szCs w:val="28"/>
                <w:shd w:val="clear" w:color="auto" w:fill="FFFFFF"/>
              </w:rPr>
              <w:t>8 марта – 14 марта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19.03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6C142C" w:rsidRDefault="0097047A" w:rsidP="006C142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ЗДВР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 w:rsidR="00260017" w:rsidRPr="006C142C">
              <w:rPr>
                <w:sz w:val="28"/>
                <w:szCs w:val="28"/>
              </w:rPr>
              <w:t>ожатая</w:t>
            </w:r>
            <w:proofErr w:type="spellEnd"/>
            <w:r w:rsidR="00260017" w:rsidRPr="006C142C">
              <w:rPr>
                <w:sz w:val="28"/>
                <w:szCs w:val="28"/>
              </w:rPr>
              <w:t xml:space="preserve"> школы,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классные руководители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60017" w:rsidRPr="006C142C" w:rsidTr="006C142C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Обще</w:t>
            </w:r>
            <w:r w:rsidR="000B49A7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6C142C">
              <w:rPr>
                <w:sz w:val="28"/>
                <w:szCs w:val="28"/>
              </w:rPr>
              <w:t>интеллектуальное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1.</w:t>
            </w:r>
            <w:r w:rsidRPr="006C142C">
              <w:rPr>
                <w:sz w:val="28"/>
                <w:szCs w:val="28"/>
                <w:lang w:eastAsia="ru-RU"/>
              </w:rPr>
              <w:t xml:space="preserve"> </w:t>
            </w:r>
            <w:r w:rsidRPr="006C142C">
              <w:rPr>
                <w:sz w:val="28"/>
                <w:szCs w:val="28"/>
              </w:rPr>
              <w:t>Неделя детской и юношеской книги.</w:t>
            </w:r>
          </w:p>
          <w:p w:rsidR="00260017" w:rsidRPr="006C142C" w:rsidRDefault="00260017" w:rsidP="006C142C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 xml:space="preserve">2. </w:t>
            </w:r>
            <w:r w:rsidRPr="006C142C">
              <w:rPr>
                <w:color w:val="000000"/>
                <w:sz w:val="28"/>
                <w:szCs w:val="28"/>
              </w:rPr>
              <w:t>205 лет со дня рождения Петра Павловича Ершова.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color w:val="000000"/>
                <w:sz w:val="28"/>
                <w:szCs w:val="28"/>
              </w:rPr>
              <w:t>3.</w:t>
            </w:r>
            <w:r w:rsidRPr="006C142C">
              <w:rPr>
                <w:color w:val="000000"/>
                <w:sz w:val="28"/>
                <w:szCs w:val="28"/>
                <w:shd w:val="clear" w:color="auto" w:fill="FFFFFF"/>
              </w:rPr>
              <w:t xml:space="preserve"> 160 лет назад отменили крепостное право в России.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22.03-26.03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05.03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05.03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Вожатая школы,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классные руководители,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библиотекарь школы, учитель</w:t>
            </w:r>
            <w:r w:rsidR="000B49A7">
              <w:rPr>
                <w:sz w:val="28"/>
                <w:szCs w:val="28"/>
              </w:rPr>
              <w:t xml:space="preserve"> ист.</w:t>
            </w:r>
            <w:r w:rsidRPr="006C142C">
              <w:rPr>
                <w:sz w:val="28"/>
                <w:szCs w:val="28"/>
              </w:rPr>
              <w:t xml:space="preserve"> </w:t>
            </w:r>
          </w:p>
        </w:tc>
      </w:tr>
    </w:tbl>
    <w:p w:rsidR="001D66A5" w:rsidRDefault="001D66A5" w:rsidP="00260017">
      <w:pPr>
        <w:spacing w:line="276" w:lineRule="auto"/>
        <w:rPr>
          <w:b/>
          <w:sz w:val="28"/>
          <w:szCs w:val="28"/>
        </w:rPr>
      </w:pPr>
    </w:p>
    <w:p w:rsidR="00260017" w:rsidRPr="006C142C" w:rsidRDefault="00260017" w:rsidP="0097047A">
      <w:pPr>
        <w:spacing w:line="276" w:lineRule="auto"/>
        <w:jc w:val="center"/>
        <w:rPr>
          <w:b/>
          <w:sz w:val="28"/>
          <w:szCs w:val="28"/>
        </w:rPr>
      </w:pPr>
      <w:r w:rsidRPr="006C142C">
        <w:rPr>
          <w:b/>
          <w:sz w:val="28"/>
          <w:szCs w:val="28"/>
        </w:rPr>
        <w:t>АПРЕЛЬ</w:t>
      </w:r>
    </w:p>
    <w:tbl>
      <w:tblPr>
        <w:tblW w:w="11072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992"/>
        <w:gridCol w:w="4395"/>
        <w:gridCol w:w="1701"/>
        <w:gridCol w:w="1984"/>
      </w:tblGrid>
      <w:tr w:rsidR="00260017" w:rsidRPr="006C142C" w:rsidTr="006C142C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b/>
                <w:sz w:val="28"/>
                <w:szCs w:val="28"/>
              </w:rPr>
            </w:pPr>
            <w:r w:rsidRPr="006C142C">
              <w:rPr>
                <w:b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b/>
                <w:sz w:val="28"/>
                <w:szCs w:val="28"/>
              </w:rPr>
            </w:pPr>
            <w:r w:rsidRPr="006C142C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b/>
                <w:sz w:val="28"/>
                <w:szCs w:val="28"/>
              </w:rPr>
            </w:pPr>
            <w:r w:rsidRPr="006C142C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60017" w:rsidRPr="006C142C" w:rsidTr="006C142C">
        <w:trPr>
          <w:trHeight w:val="184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1.</w:t>
            </w:r>
            <w:r w:rsidRPr="006C142C">
              <w:rPr>
                <w:bCs/>
                <w:sz w:val="28"/>
                <w:szCs w:val="28"/>
              </w:rPr>
              <w:t xml:space="preserve"> </w:t>
            </w:r>
            <w:r w:rsidRPr="006C142C">
              <w:rPr>
                <w:bCs/>
                <w:sz w:val="28"/>
                <w:szCs w:val="28"/>
                <w:lang w:eastAsia="ru-RU"/>
              </w:rPr>
              <w:t>Всемирный день авиации и космонавтики. (Устный журнал «Вы знаете, каким он парнем был).</w:t>
            </w:r>
          </w:p>
          <w:p w:rsidR="00260017" w:rsidRPr="006C142C" w:rsidRDefault="00260017" w:rsidP="006C142C">
            <w:pPr>
              <w:rPr>
                <w:sz w:val="28"/>
                <w:szCs w:val="28"/>
                <w:lang w:eastAsia="ru-RU"/>
              </w:rPr>
            </w:pPr>
            <w:r w:rsidRPr="006C142C">
              <w:rPr>
                <w:sz w:val="28"/>
                <w:szCs w:val="28"/>
              </w:rPr>
              <w:t>2.</w:t>
            </w:r>
            <w:r w:rsidRPr="006C142C">
              <w:rPr>
                <w:sz w:val="28"/>
                <w:szCs w:val="28"/>
                <w:lang w:eastAsia="ru-RU"/>
              </w:rPr>
              <w:t>День пожарной охраны.</w:t>
            </w:r>
          </w:p>
          <w:p w:rsidR="00260017" w:rsidRPr="006C142C" w:rsidRDefault="00260017" w:rsidP="006C142C">
            <w:pPr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  <w:lang w:eastAsia="ru-RU"/>
              </w:rPr>
              <w:t>3.</w:t>
            </w:r>
            <w:r w:rsidRPr="006C142C">
              <w:rPr>
                <w:color w:val="000000"/>
                <w:sz w:val="28"/>
                <w:szCs w:val="28"/>
                <w:shd w:val="clear" w:color="auto" w:fill="FFFFFF"/>
              </w:rPr>
              <w:t xml:space="preserve"> Международный день освобождения узников фашистских.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12.04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30.04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09.04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047A" w:rsidRPr="006C142C" w:rsidRDefault="0097047A" w:rsidP="0097047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ЗДВР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 w:rsidRPr="006C142C">
              <w:rPr>
                <w:sz w:val="28"/>
                <w:szCs w:val="28"/>
              </w:rPr>
              <w:t>ожатая</w:t>
            </w:r>
            <w:proofErr w:type="spellEnd"/>
            <w:r w:rsidRPr="006C142C">
              <w:rPr>
                <w:sz w:val="28"/>
                <w:szCs w:val="28"/>
              </w:rPr>
              <w:t xml:space="preserve"> школы,</w:t>
            </w:r>
          </w:p>
          <w:p w:rsidR="0097047A" w:rsidRPr="006C142C" w:rsidRDefault="0097047A" w:rsidP="0097047A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классные руководители,</w:t>
            </w:r>
          </w:p>
          <w:p w:rsidR="00260017" w:rsidRPr="006C142C" w:rsidRDefault="0097047A" w:rsidP="009704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</w:tc>
      </w:tr>
      <w:tr w:rsidR="00260017" w:rsidRPr="006C142C" w:rsidTr="006C142C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Социальное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 xml:space="preserve">1. </w:t>
            </w:r>
            <w:r w:rsidRPr="006C142C">
              <w:rPr>
                <w:bCs/>
                <w:sz w:val="28"/>
                <w:szCs w:val="28"/>
              </w:rPr>
              <w:t>Международный день птиц.</w:t>
            </w:r>
          </w:p>
          <w:p w:rsidR="00260017" w:rsidRPr="006C142C" w:rsidRDefault="00260017" w:rsidP="006C142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2. Акция «Домик для птиц».</w:t>
            </w:r>
            <w:r w:rsidRPr="006C142C">
              <w:rPr>
                <w:b/>
                <w:bCs/>
                <w:sz w:val="28"/>
                <w:szCs w:val="28"/>
              </w:rPr>
              <w:t xml:space="preserve"> 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02.04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В течение месяца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Учитель биологии</w:t>
            </w:r>
          </w:p>
        </w:tc>
      </w:tr>
      <w:tr w:rsidR="00260017" w:rsidRPr="006C142C" w:rsidTr="006C142C">
        <w:trPr>
          <w:trHeight w:val="85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1. Всемирный день здоровья.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2. Весенний кросс.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08.04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27.04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Учитель  физкультуры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60017" w:rsidRPr="006C142C" w:rsidTr="006C142C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pStyle w:val="a7"/>
              <w:spacing w:after="0"/>
              <w:jc w:val="left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1. Участие в районном фестивале детского творчества.</w:t>
            </w:r>
          </w:p>
          <w:p w:rsidR="00260017" w:rsidRPr="006C142C" w:rsidRDefault="00260017" w:rsidP="006C142C">
            <w:pPr>
              <w:pStyle w:val="a7"/>
              <w:spacing w:after="0"/>
              <w:jc w:val="left"/>
              <w:rPr>
                <w:sz w:val="28"/>
                <w:szCs w:val="28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06.04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6C142C" w:rsidRDefault="0097047A" w:rsidP="006C14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Вожатая школы, учитель музыки.</w:t>
            </w:r>
          </w:p>
        </w:tc>
      </w:tr>
      <w:tr w:rsidR="00260017" w:rsidRPr="006C142C" w:rsidTr="006C142C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Обще</w:t>
            </w:r>
            <w:r w:rsidR="000B49A7">
              <w:rPr>
                <w:sz w:val="28"/>
                <w:szCs w:val="28"/>
              </w:rPr>
              <w:t xml:space="preserve"> </w:t>
            </w:r>
            <w:r w:rsidRPr="006C142C">
              <w:rPr>
                <w:sz w:val="28"/>
                <w:szCs w:val="28"/>
              </w:rPr>
              <w:t>интеллектуальное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pStyle w:val="a7"/>
              <w:spacing w:before="0" w:after="0"/>
              <w:jc w:val="left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1.Викторина «Наш старт», посвященная Дню космонавтики.</w:t>
            </w:r>
          </w:p>
          <w:p w:rsidR="00260017" w:rsidRPr="006C142C" w:rsidRDefault="00260017" w:rsidP="006C142C">
            <w:pPr>
              <w:pStyle w:val="a7"/>
              <w:spacing w:before="0" w:after="0"/>
              <w:jc w:val="left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2.</w:t>
            </w:r>
            <w:r w:rsidRPr="006C142C">
              <w:rPr>
                <w:color w:val="000000"/>
                <w:sz w:val="28"/>
                <w:szCs w:val="28"/>
                <w:shd w:val="clear" w:color="auto" w:fill="FFFFFF"/>
              </w:rPr>
              <w:t xml:space="preserve"> 60 лет со дня первого полёта человека в космос (1961).</w:t>
            </w:r>
          </w:p>
          <w:p w:rsidR="00260017" w:rsidRPr="006C142C" w:rsidRDefault="00260017" w:rsidP="006C142C">
            <w:pPr>
              <w:pStyle w:val="a7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12.04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12.04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Вожатая школы</w:t>
            </w:r>
          </w:p>
          <w:p w:rsidR="00260017" w:rsidRPr="006C142C" w:rsidRDefault="0097047A" w:rsidP="006C14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П.</w:t>
            </w:r>
          </w:p>
        </w:tc>
      </w:tr>
    </w:tbl>
    <w:p w:rsidR="00260017" w:rsidRPr="006C142C" w:rsidRDefault="00260017" w:rsidP="00260017">
      <w:pPr>
        <w:spacing w:line="276" w:lineRule="auto"/>
        <w:rPr>
          <w:b/>
          <w:sz w:val="28"/>
          <w:szCs w:val="28"/>
        </w:rPr>
      </w:pPr>
    </w:p>
    <w:p w:rsidR="0097047A" w:rsidRDefault="0097047A" w:rsidP="0097047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</w:p>
    <w:p w:rsidR="0097047A" w:rsidRDefault="0097047A" w:rsidP="0097047A">
      <w:pPr>
        <w:spacing w:line="276" w:lineRule="auto"/>
        <w:rPr>
          <w:b/>
          <w:sz w:val="28"/>
          <w:szCs w:val="28"/>
        </w:rPr>
      </w:pPr>
    </w:p>
    <w:p w:rsidR="0097047A" w:rsidRDefault="0097047A" w:rsidP="0097047A">
      <w:pPr>
        <w:spacing w:line="276" w:lineRule="auto"/>
        <w:rPr>
          <w:b/>
          <w:sz w:val="28"/>
          <w:szCs w:val="28"/>
        </w:rPr>
      </w:pPr>
    </w:p>
    <w:p w:rsidR="0097047A" w:rsidRDefault="0097047A" w:rsidP="0097047A">
      <w:pPr>
        <w:spacing w:line="276" w:lineRule="auto"/>
        <w:rPr>
          <w:b/>
          <w:sz w:val="28"/>
          <w:szCs w:val="28"/>
        </w:rPr>
      </w:pPr>
    </w:p>
    <w:p w:rsidR="0097047A" w:rsidRDefault="0097047A" w:rsidP="0097047A">
      <w:pPr>
        <w:spacing w:line="276" w:lineRule="auto"/>
        <w:rPr>
          <w:b/>
          <w:sz w:val="28"/>
          <w:szCs w:val="28"/>
        </w:rPr>
      </w:pPr>
    </w:p>
    <w:p w:rsidR="0097047A" w:rsidRDefault="0097047A" w:rsidP="0097047A">
      <w:pPr>
        <w:spacing w:line="276" w:lineRule="auto"/>
        <w:rPr>
          <w:b/>
          <w:sz w:val="28"/>
          <w:szCs w:val="28"/>
        </w:rPr>
      </w:pPr>
    </w:p>
    <w:p w:rsidR="0097047A" w:rsidRDefault="0097047A" w:rsidP="0097047A">
      <w:pPr>
        <w:spacing w:line="276" w:lineRule="auto"/>
        <w:rPr>
          <w:b/>
          <w:sz w:val="28"/>
          <w:szCs w:val="28"/>
        </w:rPr>
      </w:pPr>
    </w:p>
    <w:p w:rsidR="0097047A" w:rsidRDefault="0097047A" w:rsidP="0097047A">
      <w:pPr>
        <w:spacing w:line="276" w:lineRule="auto"/>
        <w:rPr>
          <w:b/>
          <w:sz w:val="28"/>
          <w:szCs w:val="28"/>
        </w:rPr>
      </w:pPr>
    </w:p>
    <w:p w:rsidR="0097047A" w:rsidRDefault="0097047A" w:rsidP="0097047A">
      <w:pPr>
        <w:spacing w:line="276" w:lineRule="auto"/>
        <w:rPr>
          <w:b/>
          <w:sz w:val="28"/>
          <w:szCs w:val="28"/>
        </w:rPr>
      </w:pPr>
    </w:p>
    <w:p w:rsidR="0097047A" w:rsidRDefault="0097047A" w:rsidP="0097047A">
      <w:pPr>
        <w:spacing w:line="276" w:lineRule="auto"/>
        <w:rPr>
          <w:b/>
          <w:sz w:val="28"/>
          <w:szCs w:val="28"/>
        </w:rPr>
      </w:pPr>
    </w:p>
    <w:p w:rsidR="0097047A" w:rsidRDefault="0097047A" w:rsidP="0097047A">
      <w:pPr>
        <w:spacing w:line="276" w:lineRule="auto"/>
        <w:rPr>
          <w:b/>
          <w:sz w:val="28"/>
          <w:szCs w:val="28"/>
        </w:rPr>
      </w:pPr>
    </w:p>
    <w:p w:rsidR="0097047A" w:rsidRDefault="0097047A" w:rsidP="0097047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</w:t>
      </w:r>
    </w:p>
    <w:p w:rsidR="00260017" w:rsidRPr="006C142C" w:rsidRDefault="0097047A" w:rsidP="0097047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260017" w:rsidRPr="006C142C">
        <w:rPr>
          <w:b/>
          <w:sz w:val="28"/>
          <w:szCs w:val="28"/>
        </w:rPr>
        <w:t>МАЙ</w:t>
      </w: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395"/>
        <w:gridCol w:w="1701"/>
        <w:gridCol w:w="1984"/>
      </w:tblGrid>
      <w:tr w:rsidR="00260017" w:rsidRPr="006C142C" w:rsidTr="006C14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b/>
                <w:sz w:val="28"/>
                <w:szCs w:val="28"/>
              </w:rPr>
            </w:pPr>
            <w:r w:rsidRPr="006C142C">
              <w:rPr>
                <w:b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b/>
                <w:sz w:val="28"/>
                <w:szCs w:val="28"/>
              </w:rPr>
            </w:pPr>
            <w:r w:rsidRPr="006C142C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b/>
                <w:sz w:val="28"/>
                <w:szCs w:val="28"/>
              </w:rPr>
            </w:pPr>
            <w:r w:rsidRPr="006C142C">
              <w:rPr>
                <w:b/>
                <w:sz w:val="28"/>
                <w:szCs w:val="28"/>
              </w:rPr>
              <w:t>Дата 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60017" w:rsidRPr="006C142C" w:rsidTr="006C142C">
        <w:trPr>
          <w:trHeight w:val="29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1. Неделя Памяти, посвященная 76-летию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 xml:space="preserve">Великой Победы 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2. Участие в митинге, посвящённом Дню Победы.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3.Подготовка к празднованию Дня защиты детей.</w:t>
            </w:r>
          </w:p>
          <w:p w:rsidR="00260017" w:rsidRPr="006C142C" w:rsidRDefault="00260017" w:rsidP="006C142C">
            <w:pPr>
              <w:rPr>
                <w:b/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4. Всероссийский день библиотек.</w:t>
            </w:r>
            <w:r w:rsidRPr="006C142C">
              <w:rPr>
                <w:b/>
                <w:sz w:val="28"/>
                <w:szCs w:val="28"/>
              </w:rPr>
              <w:t xml:space="preserve"> </w:t>
            </w:r>
          </w:p>
          <w:p w:rsidR="00260017" w:rsidRPr="006C142C" w:rsidRDefault="00260017" w:rsidP="006C1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27.04-10.05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07.05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В течение месяца</w:t>
            </w:r>
          </w:p>
          <w:p w:rsidR="00260017" w:rsidRPr="006C142C" w:rsidRDefault="00260017" w:rsidP="006C142C">
            <w:pPr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28.05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Вожатая школы,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классные руководители,</w:t>
            </w:r>
          </w:p>
          <w:p w:rsidR="00260017" w:rsidRPr="006C142C" w:rsidRDefault="00260017" w:rsidP="006C142C">
            <w:pPr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библиотекарь школы</w:t>
            </w:r>
          </w:p>
        </w:tc>
      </w:tr>
      <w:tr w:rsidR="00260017" w:rsidRPr="006C142C" w:rsidTr="006C14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Социальное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1.Озеленение школьной территории.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6C142C">
              <w:rPr>
                <w:sz w:val="28"/>
                <w:szCs w:val="28"/>
              </w:rPr>
              <w:t>2.Походы по родному краю, с целью изучения природы и состояния окружающей среды</w:t>
            </w:r>
            <w:r w:rsidRPr="006C142C">
              <w:rPr>
                <w:sz w:val="28"/>
                <w:szCs w:val="28"/>
                <w:lang w:eastAsia="ru-RU"/>
              </w:rPr>
              <w:t>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6C142C">
              <w:rPr>
                <w:sz w:val="28"/>
                <w:szCs w:val="28"/>
                <w:lang w:eastAsia="ru-RU"/>
              </w:rPr>
              <w:t>3.</w:t>
            </w:r>
            <w:r w:rsidRPr="006C142C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6C142C">
              <w:rPr>
                <w:color w:val="000000"/>
                <w:sz w:val="28"/>
                <w:szCs w:val="28"/>
              </w:rPr>
              <w:t>Всемирный день без табака.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В течение месяца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28.05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Вожатая школы,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учитель биологии</w:t>
            </w:r>
          </w:p>
        </w:tc>
      </w:tr>
      <w:tr w:rsidR="00260017" w:rsidRPr="006C142C" w:rsidTr="006C14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1.День здоровья.</w:t>
            </w:r>
            <w:r w:rsidRPr="006C142C">
              <w:rPr>
                <w:sz w:val="28"/>
                <w:szCs w:val="28"/>
                <w:lang w:eastAsia="ru-RU"/>
              </w:rPr>
              <w:t xml:space="preserve"> 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6C142C">
              <w:rPr>
                <w:sz w:val="28"/>
                <w:szCs w:val="28"/>
              </w:rPr>
              <w:t>2.</w:t>
            </w:r>
            <w:r w:rsidRPr="006C142C">
              <w:rPr>
                <w:sz w:val="28"/>
                <w:szCs w:val="28"/>
                <w:lang w:eastAsia="ru-RU"/>
              </w:rPr>
              <w:t xml:space="preserve"> Всемирный день без табака (Анкетирование учащихся, просмотр видеороликов с последующим обсуждением).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21.05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31.05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Учитель  физкультуры,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учитель биологии</w:t>
            </w:r>
          </w:p>
        </w:tc>
      </w:tr>
      <w:tr w:rsidR="00260017" w:rsidRPr="006C142C" w:rsidTr="006C14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1. Трудовые десанты, по уборке и озеленению территории школы.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2.Праздник последнего звонка «Пришло время проститься».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3.</w:t>
            </w:r>
            <w:r w:rsidRPr="006C142C">
              <w:rPr>
                <w:color w:val="000000"/>
                <w:sz w:val="28"/>
                <w:szCs w:val="28"/>
                <w:shd w:val="clear" w:color="auto" w:fill="FFFFFF"/>
              </w:rPr>
              <w:t xml:space="preserve"> Общероссийский день библиотек.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В течение месяца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21.05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27.05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Вожатая школы, классные руководители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60017" w:rsidRPr="006C142C" w:rsidTr="006C14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A7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Обще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интеллектуальное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1.</w:t>
            </w:r>
            <w:r w:rsidRPr="006C142C">
              <w:rPr>
                <w:color w:val="000000"/>
                <w:sz w:val="28"/>
                <w:szCs w:val="28"/>
                <w:shd w:val="clear" w:color="auto" w:fill="FFFFFF"/>
              </w:rPr>
              <w:t xml:space="preserve"> 130 лет со дня рождения русского писателя М.А. Булгакова (1891-1940).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2. День славянской письменности.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14.05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24.05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Вожатая школы,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классные руководители,</w:t>
            </w:r>
          </w:p>
          <w:p w:rsidR="00260017" w:rsidRPr="006C142C" w:rsidRDefault="00260017" w:rsidP="006C142C">
            <w:pPr>
              <w:spacing w:line="276" w:lineRule="auto"/>
              <w:rPr>
                <w:sz w:val="28"/>
                <w:szCs w:val="28"/>
              </w:rPr>
            </w:pPr>
            <w:r w:rsidRPr="006C142C">
              <w:rPr>
                <w:sz w:val="28"/>
                <w:szCs w:val="28"/>
              </w:rPr>
              <w:t>библиотекарь школы</w:t>
            </w:r>
          </w:p>
        </w:tc>
      </w:tr>
    </w:tbl>
    <w:p w:rsidR="0097047A" w:rsidRDefault="0097047A" w:rsidP="00260017">
      <w:pPr>
        <w:shd w:val="clear" w:color="auto" w:fill="FFFFFF"/>
        <w:spacing w:before="100" w:beforeAutospacing="1" w:after="210"/>
        <w:jc w:val="center"/>
        <w:rPr>
          <w:b/>
          <w:bCs/>
          <w:i/>
          <w:iCs/>
          <w:color w:val="C00000"/>
          <w:sz w:val="28"/>
          <w:szCs w:val="28"/>
          <w:lang w:eastAsia="ru-RU"/>
        </w:rPr>
      </w:pPr>
    </w:p>
    <w:p w:rsidR="0097047A" w:rsidRDefault="0097047A" w:rsidP="00260017">
      <w:pPr>
        <w:shd w:val="clear" w:color="auto" w:fill="FFFFFF"/>
        <w:spacing w:before="100" w:beforeAutospacing="1" w:after="210"/>
        <w:jc w:val="center"/>
        <w:rPr>
          <w:b/>
          <w:bCs/>
          <w:i/>
          <w:iCs/>
          <w:color w:val="C00000"/>
          <w:sz w:val="28"/>
          <w:szCs w:val="28"/>
          <w:lang w:eastAsia="ru-RU"/>
        </w:rPr>
      </w:pPr>
    </w:p>
    <w:p w:rsidR="000B49A7" w:rsidRDefault="000B49A7" w:rsidP="00260017">
      <w:pPr>
        <w:shd w:val="clear" w:color="auto" w:fill="FFFFFF"/>
        <w:spacing w:before="100" w:beforeAutospacing="1" w:after="210"/>
        <w:jc w:val="center"/>
        <w:rPr>
          <w:b/>
          <w:bCs/>
          <w:i/>
          <w:iCs/>
          <w:color w:val="C00000"/>
          <w:sz w:val="28"/>
          <w:szCs w:val="28"/>
          <w:lang w:eastAsia="ru-RU"/>
        </w:rPr>
      </w:pPr>
    </w:p>
    <w:p w:rsidR="000B49A7" w:rsidRDefault="000B49A7" w:rsidP="00260017">
      <w:pPr>
        <w:shd w:val="clear" w:color="auto" w:fill="FFFFFF"/>
        <w:spacing w:before="100" w:beforeAutospacing="1" w:after="210"/>
        <w:jc w:val="center"/>
        <w:rPr>
          <w:b/>
          <w:bCs/>
          <w:i/>
          <w:iCs/>
          <w:color w:val="C00000"/>
          <w:sz w:val="28"/>
          <w:szCs w:val="28"/>
          <w:lang w:eastAsia="ru-RU"/>
        </w:rPr>
      </w:pPr>
    </w:p>
    <w:p w:rsidR="000B49A7" w:rsidRDefault="000B49A7" w:rsidP="00260017">
      <w:pPr>
        <w:shd w:val="clear" w:color="auto" w:fill="FFFFFF"/>
        <w:spacing w:before="100" w:beforeAutospacing="1" w:after="210"/>
        <w:jc w:val="center"/>
        <w:rPr>
          <w:b/>
          <w:bCs/>
          <w:i/>
          <w:iCs/>
          <w:color w:val="C00000"/>
          <w:sz w:val="28"/>
          <w:szCs w:val="28"/>
          <w:lang w:eastAsia="ru-RU"/>
        </w:rPr>
      </w:pPr>
    </w:p>
    <w:p w:rsidR="00260017" w:rsidRPr="006C142C" w:rsidRDefault="00260017" w:rsidP="00260017">
      <w:pPr>
        <w:shd w:val="clear" w:color="auto" w:fill="FFFFFF"/>
        <w:spacing w:before="100" w:beforeAutospacing="1" w:after="210"/>
        <w:jc w:val="center"/>
        <w:rPr>
          <w:rFonts w:ascii="Verdana" w:hAnsi="Verdana"/>
          <w:color w:val="C00000"/>
          <w:sz w:val="28"/>
          <w:szCs w:val="28"/>
          <w:lang w:eastAsia="ru-RU"/>
        </w:rPr>
      </w:pPr>
      <w:r w:rsidRPr="006C142C">
        <w:rPr>
          <w:b/>
          <w:bCs/>
          <w:i/>
          <w:iCs/>
          <w:color w:val="C00000"/>
          <w:sz w:val="28"/>
          <w:szCs w:val="28"/>
          <w:lang w:eastAsia="ru-RU"/>
        </w:rPr>
        <w:t>КНИГИ-ЮБИЛЯРЫ 2021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7905"/>
      </w:tblGrid>
      <w:tr w:rsidR="00260017" w:rsidRPr="006C142C" w:rsidTr="006C142C"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142C" w:rsidRPr="006C142C" w:rsidRDefault="00260017" w:rsidP="006C142C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6C142C">
              <w:rPr>
                <w:color w:val="000000"/>
                <w:sz w:val="28"/>
                <w:szCs w:val="28"/>
                <w:lang w:eastAsia="ru-RU"/>
              </w:rPr>
              <w:t>700 лет</w:t>
            </w:r>
          </w:p>
        </w:tc>
        <w:tc>
          <w:tcPr>
            <w:tcW w:w="79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142C" w:rsidRPr="006C142C" w:rsidRDefault="00260017" w:rsidP="006C142C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6C142C">
              <w:rPr>
                <w:color w:val="000000"/>
                <w:sz w:val="28"/>
                <w:szCs w:val="28"/>
                <w:lang w:eastAsia="ru-RU"/>
              </w:rPr>
              <w:t>«Божественная комедия» Данте Алигьери (1321 г.)</w:t>
            </w:r>
          </w:p>
        </w:tc>
      </w:tr>
      <w:tr w:rsidR="00260017" w:rsidRPr="006C142C" w:rsidTr="006C142C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142C" w:rsidRPr="006C142C" w:rsidRDefault="00260017" w:rsidP="006C142C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6C142C">
              <w:rPr>
                <w:color w:val="000000"/>
                <w:sz w:val="28"/>
                <w:szCs w:val="28"/>
                <w:lang w:eastAsia="ru-RU"/>
              </w:rPr>
              <w:t>340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142C" w:rsidRPr="006C142C" w:rsidRDefault="00260017" w:rsidP="006C142C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6C142C">
              <w:rPr>
                <w:color w:val="000000"/>
                <w:sz w:val="28"/>
                <w:szCs w:val="28"/>
                <w:lang w:eastAsia="ru-RU"/>
              </w:rPr>
              <w:t>«Недоросль»  Д.И. Фонвизин (1781 г.)</w:t>
            </w:r>
          </w:p>
        </w:tc>
      </w:tr>
      <w:tr w:rsidR="00260017" w:rsidRPr="006C142C" w:rsidTr="006C142C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142C" w:rsidRPr="006C142C" w:rsidRDefault="00260017" w:rsidP="006C142C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6C142C">
              <w:rPr>
                <w:color w:val="000000"/>
                <w:sz w:val="28"/>
                <w:szCs w:val="28"/>
                <w:lang w:eastAsia="ru-RU"/>
              </w:rPr>
              <w:t>230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142C" w:rsidRPr="006C142C" w:rsidRDefault="00260017" w:rsidP="006C142C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6C142C">
              <w:rPr>
                <w:color w:val="000000"/>
                <w:sz w:val="28"/>
                <w:szCs w:val="28"/>
                <w:lang w:eastAsia="ru-RU"/>
              </w:rPr>
              <w:t>«Приключения барона Мюнхгаузена» (1791 г.)</w:t>
            </w:r>
          </w:p>
        </w:tc>
      </w:tr>
      <w:tr w:rsidR="00260017" w:rsidRPr="006C142C" w:rsidTr="006C142C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142C" w:rsidRPr="006C142C" w:rsidRDefault="00260017" w:rsidP="006C142C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6C142C">
              <w:rPr>
                <w:color w:val="000000"/>
                <w:sz w:val="28"/>
                <w:szCs w:val="28"/>
                <w:lang w:eastAsia="ru-RU"/>
              </w:rPr>
              <w:t>200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142C" w:rsidRPr="006C142C" w:rsidRDefault="00260017" w:rsidP="006C142C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6C142C">
              <w:rPr>
                <w:color w:val="000000"/>
                <w:sz w:val="28"/>
                <w:szCs w:val="28"/>
                <w:lang w:eastAsia="ru-RU"/>
              </w:rPr>
              <w:t>«Кавказский пленник» А.С. Пушкин (1821 г.)</w:t>
            </w:r>
          </w:p>
        </w:tc>
      </w:tr>
      <w:tr w:rsidR="00260017" w:rsidRPr="006C142C" w:rsidTr="006C142C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142C" w:rsidRPr="006C142C" w:rsidRDefault="00260017" w:rsidP="006C142C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6C142C">
              <w:rPr>
                <w:color w:val="000000"/>
                <w:sz w:val="28"/>
                <w:szCs w:val="28"/>
                <w:lang w:eastAsia="ru-RU"/>
              </w:rPr>
              <w:t>190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142C" w:rsidRPr="006C142C" w:rsidRDefault="00260017" w:rsidP="006C142C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6C142C">
              <w:rPr>
                <w:color w:val="000000"/>
                <w:sz w:val="28"/>
                <w:szCs w:val="28"/>
                <w:lang w:eastAsia="ru-RU"/>
              </w:rPr>
              <w:t>«Горе от ума» А.С. Грибоедов (1831 г.)</w:t>
            </w:r>
          </w:p>
        </w:tc>
      </w:tr>
      <w:tr w:rsidR="00260017" w:rsidRPr="006C142C" w:rsidTr="006C142C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142C" w:rsidRPr="006C142C" w:rsidRDefault="00260017" w:rsidP="006C142C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6C142C">
              <w:rPr>
                <w:color w:val="000000"/>
                <w:sz w:val="28"/>
                <w:szCs w:val="28"/>
                <w:lang w:eastAsia="ru-RU"/>
              </w:rPr>
              <w:t>190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142C" w:rsidRPr="006C142C" w:rsidRDefault="00260017" w:rsidP="006C142C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6C142C">
              <w:rPr>
                <w:color w:val="000000"/>
                <w:sz w:val="28"/>
                <w:szCs w:val="28"/>
                <w:lang w:eastAsia="ru-RU"/>
              </w:rPr>
              <w:t xml:space="preserve">«Сказка о царе </w:t>
            </w:r>
            <w:proofErr w:type="spellStart"/>
            <w:r w:rsidRPr="006C142C">
              <w:rPr>
                <w:color w:val="000000"/>
                <w:sz w:val="28"/>
                <w:szCs w:val="28"/>
                <w:lang w:eastAsia="ru-RU"/>
              </w:rPr>
              <w:t>Салтане</w:t>
            </w:r>
            <w:proofErr w:type="spellEnd"/>
            <w:r w:rsidRPr="006C142C">
              <w:rPr>
                <w:color w:val="000000"/>
                <w:sz w:val="28"/>
                <w:szCs w:val="28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 w:rsidRPr="006C142C">
              <w:rPr>
                <w:color w:val="000000"/>
                <w:sz w:val="28"/>
                <w:szCs w:val="28"/>
                <w:lang w:eastAsia="ru-RU"/>
              </w:rPr>
              <w:t>Гвидоне</w:t>
            </w:r>
            <w:proofErr w:type="spellEnd"/>
            <w:r w:rsidRPr="006C142C">
              <w:rPr>
                <w:color w:val="000000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6C142C">
              <w:rPr>
                <w:color w:val="000000"/>
                <w:sz w:val="28"/>
                <w:szCs w:val="28"/>
                <w:lang w:eastAsia="ru-RU"/>
              </w:rPr>
              <w:t>Салтановиче</w:t>
            </w:r>
            <w:proofErr w:type="spellEnd"/>
            <w:r w:rsidRPr="006C142C">
              <w:rPr>
                <w:color w:val="000000"/>
                <w:sz w:val="28"/>
                <w:szCs w:val="28"/>
                <w:lang w:eastAsia="ru-RU"/>
              </w:rPr>
              <w:t xml:space="preserve"> и о прекрасной царевне Лебеди» А.С. Пушкин (1831 г.)</w:t>
            </w:r>
          </w:p>
        </w:tc>
      </w:tr>
      <w:tr w:rsidR="00260017" w:rsidRPr="006C142C" w:rsidTr="006C142C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142C" w:rsidRPr="006C142C" w:rsidRDefault="00260017" w:rsidP="006C142C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6C142C">
              <w:rPr>
                <w:color w:val="000000"/>
                <w:sz w:val="28"/>
                <w:szCs w:val="28"/>
                <w:lang w:eastAsia="ru-RU"/>
              </w:rPr>
              <w:t>190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142C" w:rsidRPr="006C142C" w:rsidRDefault="00260017" w:rsidP="006C142C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6C142C">
              <w:rPr>
                <w:color w:val="000000"/>
                <w:sz w:val="28"/>
                <w:szCs w:val="28"/>
                <w:lang w:eastAsia="ru-RU"/>
              </w:rPr>
              <w:t>«Вечера на хуторе близ Диканьки» Н.В. Гоголь (1831)</w:t>
            </w:r>
          </w:p>
        </w:tc>
      </w:tr>
      <w:tr w:rsidR="00260017" w:rsidRPr="006C142C" w:rsidTr="006C142C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142C" w:rsidRPr="006C142C" w:rsidRDefault="00260017" w:rsidP="006C142C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6C142C">
              <w:rPr>
                <w:color w:val="000000"/>
                <w:sz w:val="28"/>
                <w:szCs w:val="28"/>
                <w:lang w:eastAsia="ru-RU"/>
              </w:rPr>
              <w:t>190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142C" w:rsidRPr="006C142C" w:rsidRDefault="00260017" w:rsidP="006C142C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6C142C">
              <w:rPr>
                <w:color w:val="000000"/>
                <w:sz w:val="28"/>
                <w:szCs w:val="28"/>
                <w:lang w:eastAsia="ru-RU"/>
              </w:rPr>
              <w:t>«Собор Парижской Богоматери» В. Гюго (1831 г.)</w:t>
            </w:r>
          </w:p>
        </w:tc>
      </w:tr>
      <w:tr w:rsidR="00260017" w:rsidRPr="006C142C" w:rsidTr="006C142C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142C" w:rsidRPr="006C142C" w:rsidRDefault="00260017" w:rsidP="006C142C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6C142C">
              <w:rPr>
                <w:color w:val="000000"/>
                <w:sz w:val="28"/>
                <w:szCs w:val="28"/>
                <w:lang w:eastAsia="ru-RU"/>
              </w:rPr>
              <w:t>180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142C" w:rsidRPr="006C142C" w:rsidRDefault="00260017" w:rsidP="006C142C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6C142C">
              <w:rPr>
                <w:color w:val="000000"/>
                <w:sz w:val="28"/>
                <w:szCs w:val="28"/>
                <w:lang w:eastAsia="ru-RU"/>
              </w:rPr>
              <w:t>«Зверобой, или первая тропа войны»   Дж. Ф. Купер (1841г.)</w:t>
            </w:r>
          </w:p>
        </w:tc>
      </w:tr>
      <w:tr w:rsidR="00260017" w:rsidRPr="006C142C" w:rsidTr="006C142C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142C" w:rsidRPr="006C142C" w:rsidRDefault="00260017" w:rsidP="006C142C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6C142C">
              <w:rPr>
                <w:color w:val="000000"/>
                <w:sz w:val="28"/>
                <w:szCs w:val="28"/>
                <w:lang w:eastAsia="ru-RU"/>
              </w:rPr>
              <w:t>170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142C" w:rsidRPr="006C142C" w:rsidRDefault="00260017" w:rsidP="006C142C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6C142C">
              <w:rPr>
                <w:color w:val="000000"/>
                <w:sz w:val="28"/>
                <w:szCs w:val="28"/>
                <w:lang w:eastAsia="ru-RU"/>
              </w:rPr>
              <w:t>«Моби Дик, или Белый кит» Герман  Мелвилл (1851 г.)</w:t>
            </w:r>
          </w:p>
        </w:tc>
      </w:tr>
      <w:tr w:rsidR="00260017" w:rsidRPr="006C142C" w:rsidTr="006C142C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142C" w:rsidRPr="006C142C" w:rsidRDefault="00260017" w:rsidP="006C142C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6C142C">
              <w:rPr>
                <w:color w:val="000000"/>
                <w:sz w:val="28"/>
                <w:szCs w:val="28"/>
                <w:lang w:eastAsia="ru-RU"/>
              </w:rPr>
              <w:t>160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142C" w:rsidRPr="006C142C" w:rsidRDefault="00260017" w:rsidP="006C142C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6C142C">
              <w:rPr>
                <w:color w:val="000000"/>
                <w:sz w:val="28"/>
                <w:szCs w:val="28"/>
                <w:lang w:eastAsia="ru-RU"/>
              </w:rPr>
              <w:t>«Крестьянские дети» Н.А. Некрасов (1861 г.)</w:t>
            </w:r>
          </w:p>
        </w:tc>
      </w:tr>
      <w:tr w:rsidR="00260017" w:rsidRPr="006C142C" w:rsidTr="006C142C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142C" w:rsidRPr="006C142C" w:rsidRDefault="00260017" w:rsidP="006C142C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6C142C">
              <w:rPr>
                <w:color w:val="000000"/>
                <w:sz w:val="28"/>
                <w:szCs w:val="28"/>
                <w:lang w:eastAsia="ru-RU"/>
              </w:rPr>
              <w:t>140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142C" w:rsidRPr="006C142C" w:rsidRDefault="00260017" w:rsidP="006C142C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C142C">
              <w:rPr>
                <w:color w:val="000000"/>
                <w:sz w:val="28"/>
                <w:szCs w:val="28"/>
                <w:lang w:eastAsia="ru-RU"/>
              </w:rPr>
              <w:t>«Левша» (полное название:</w:t>
            </w:r>
            <w:proofErr w:type="gramEnd"/>
            <w:r w:rsidRPr="006C142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C142C">
              <w:rPr>
                <w:color w:val="000000"/>
                <w:sz w:val="28"/>
                <w:szCs w:val="28"/>
                <w:lang w:eastAsia="ru-RU"/>
              </w:rPr>
              <w:t>«Сказ о тульском косом Левше и о стальной блохе»)  Н.С. Лесков (1881 г.)</w:t>
            </w:r>
            <w:proofErr w:type="gramEnd"/>
          </w:p>
        </w:tc>
      </w:tr>
      <w:tr w:rsidR="00260017" w:rsidRPr="006C142C" w:rsidTr="006C142C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142C" w:rsidRPr="006C142C" w:rsidRDefault="00260017" w:rsidP="006C142C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6C142C">
              <w:rPr>
                <w:color w:val="000000"/>
                <w:sz w:val="28"/>
                <w:szCs w:val="28"/>
                <w:lang w:eastAsia="ru-RU"/>
              </w:rPr>
              <w:t>90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142C" w:rsidRPr="006C142C" w:rsidRDefault="00260017" w:rsidP="006C142C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6C142C">
              <w:rPr>
                <w:color w:val="000000"/>
                <w:sz w:val="28"/>
                <w:szCs w:val="28"/>
                <w:lang w:eastAsia="ru-RU"/>
              </w:rPr>
              <w:t>«Донские рассказы» М.А. Шолохов. </w:t>
            </w:r>
            <w:proofErr w:type="gramStart"/>
            <w:r w:rsidRPr="006C142C">
              <w:rPr>
                <w:i/>
                <w:iCs/>
                <w:color w:val="000000"/>
                <w:sz w:val="28"/>
                <w:szCs w:val="28"/>
                <w:lang w:eastAsia="ru-RU"/>
              </w:rPr>
              <w:t>Начиная с 1924 года в журналах появляются рассказы М.</w:t>
            </w:r>
            <w:proofErr w:type="gramEnd"/>
            <w:r w:rsidRPr="006C142C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Шолохова, объединённые впоследствии в сборники «Донские рассказы» и «Лазоревая степь» (1926)</w:t>
            </w:r>
          </w:p>
        </w:tc>
      </w:tr>
      <w:tr w:rsidR="00260017" w:rsidRPr="006C142C" w:rsidTr="006C142C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142C" w:rsidRPr="006C142C" w:rsidRDefault="00260017" w:rsidP="006C142C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6C142C">
              <w:rPr>
                <w:color w:val="000000"/>
                <w:sz w:val="28"/>
                <w:szCs w:val="28"/>
                <w:lang w:eastAsia="ru-RU"/>
              </w:rPr>
              <w:t>70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142C" w:rsidRPr="006C142C" w:rsidRDefault="00260017" w:rsidP="006C142C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6C142C">
              <w:rPr>
                <w:color w:val="000000"/>
                <w:sz w:val="28"/>
                <w:szCs w:val="28"/>
                <w:lang w:eastAsia="ru-RU"/>
              </w:rPr>
              <w:t xml:space="preserve">«Приключения </w:t>
            </w:r>
            <w:proofErr w:type="spellStart"/>
            <w:r w:rsidRPr="006C142C">
              <w:rPr>
                <w:color w:val="000000"/>
                <w:sz w:val="28"/>
                <w:szCs w:val="28"/>
                <w:lang w:eastAsia="ru-RU"/>
              </w:rPr>
              <w:t>Чиполлино</w:t>
            </w:r>
            <w:proofErr w:type="spellEnd"/>
            <w:r w:rsidRPr="006C142C">
              <w:rPr>
                <w:color w:val="000000"/>
                <w:sz w:val="28"/>
                <w:szCs w:val="28"/>
                <w:lang w:eastAsia="ru-RU"/>
              </w:rPr>
              <w:t xml:space="preserve">»  Дж. </w:t>
            </w:r>
            <w:proofErr w:type="spellStart"/>
            <w:r w:rsidRPr="006C142C">
              <w:rPr>
                <w:color w:val="000000"/>
                <w:sz w:val="28"/>
                <w:szCs w:val="28"/>
                <w:lang w:eastAsia="ru-RU"/>
              </w:rPr>
              <w:t>Родари</w:t>
            </w:r>
            <w:proofErr w:type="spellEnd"/>
            <w:r w:rsidRPr="006C142C">
              <w:rPr>
                <w:color w:val="000000"/>
                <w:sz w:val="28"/>
                <w:szCs w:val="28"/>
                <w:lang w:eastAsia="ru-RU"/>
              </w:rPr>
              <w:t xml:space="preserve"> (1951 г.)</w:t>
            </w:r>
          </w:p>
        </w:tc>
      </w:tr>
    </w:tbl>
    <w:p w:rsidR="000B49A7" w:rsidRDefault="006C142C" w:rsidP="006C142C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0B49A7" w:rsidRDefault="000B49A7" w:rsidP="006C142C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0B49A7" w:rsidRDefault="000B49A7" w:rsidP="006C142C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0B49A7" w:rsidRDefault="000B49A7" w:rsidP="006C142C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0B49A7" w:rsidRDefault="000B49A7" w:rsidP="006C142C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0B49A7" w:rsidRDefault="000B49A7" w:rsidP="006C142C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0B49A7" w:rsidRDefault="000B49A7" w:rsidP="006C142C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0B49A7" w:rsidRDefault="000B49A7" w:rsidP="006C142C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0B49A7" w:rsidRDefault="000B49A7" w:rsidP="006C142C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0B49A7" w:rsidRDefault="000B49A7" w:rsidP="006C142C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0B49A7" w:rsidRDefault="000B49A7" w:rsidP="006C142C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260017" w:rsidRPr="006C142C" w:rsidRDefault="000B49A7" w:rsidP="006C142C">
      <w:pPr>
        <w:shd w:val="clear" w:color="auto" w:fill="FFFFFF"/>
        <w:spacing w:before="100" w:beforeAutospacing="1" w:after="100" w:afterAutospacing="1"/>
        <w:rPr>
          <w:rFonts w:ascii="Verdana" w:hAnsi="Verdana"/>
          <w:color w:val="C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</w:t>
      </w:r>
      <w:r w:rsidR="006C142C">
        <w:rPr>
          <w:sz w:val="28"/>
          <w:szCs w:val="28"/>
        </w:rPr>
        <w:t xml:space="preserve"> </w:t>
      </w:r>
      <w:r w:rsidR="00260017" w:rsidRPr="006C142C">
        <w:rPr>
          <w:b/>
          <w:bCs/>
          <w:i/>
          <w:iCs/>
          <w:color w:val="C00000"/>
          <w:sz w:val="28"/>
          <w:szCs w:val="28"/>
          <w:lang w:eastAsia="ru-RU"/>
        </w:rPr>
        <w:t>ИСТОРИЧЕСКИЕ ДАТЫ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7905"/>
      </w:tblGrid>
      <w:tr w:rsidR="00260017" w:rsidRPr="006C142C" w:rsidTr="006C142C"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142C" w:rsidRPr="006C142C" w:rsidRDefault="00260017" w:rsidP="006C142C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6C142C">
              <w:rPr>
                <w:color w:val="000000"/>
                <w:sz w:val="28"/>
                <w:szCs w:val="28"/>
                <w:lang w:eastAsia="ru-RU"/>
              </w:rPr>
              <w:t>2 сентября</w:t>
            </w:r>
          </w:p>
        </w:tc>
        <w:tc>
          <w:tcPr>
            <w:tcW w:w="79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142C" w:rsidRPr="006C142C" w:rsidRDefault="00260017" w:rsidP="006C142C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6C142C">
              <w:rPr>
                <w:color w:val="000000"/>
                <w:sz w:val="28"/>
                <w:szCs w:val="28"/>
                <w:lang w:eastAsia="ru-RU"/>
              </w:rPr>
              <w:t>75 лет со дня окончания Второй мировой войны. </w:t>
            </w:r>
            <w:r w:rsidRPr="006C142C">
              <w:rPr>
                <w:i/>
                <w:iCs/>
                <w:color w:val="292929"/>
                <w:sz w:val="28"/>
                <w:szCs w:val="28"/>
                <w:lang w:eastAsia="ru-RU"/>
              </w:rPr>
              <w:t>Международно-правовым основанием для установления этого праздника считается Акт о капитуляции Японии, подписанный 2 сентября 1945 года на борту американского линкора «Миссури» представителями союзных государств, в том числе СССР</w:t>
            </w:r>
          </w:p>
        </w:tc>
      </w:tr>
      <w:tr w:rsidR="00260017" w:rsidRPr="006C142C" w:rsidTr="006C142C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142C" w:rsidRPr="006C142C" w:rsidRDefault="00260017" w:rsidP="006C142C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6C142C">
              <w:rPr>
                <w:color w:val="000000"/>
                <w:sz w:val="28"/>
                <w:szCs w:val="28"/>
                <w:lang w:eastAsia="ru-RU"/>
              </w:rPr>
              <w:t>11 сентября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142C" w:rsidRPr="006C142C" w:rsidRDefault="00260017" w:rsidP="006C142C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6C142C">
              <w:rPr>
                <w:color w:val="000000"/>
                <w:sz w:val="28"/>
                <w:szCs w:val="28"/>
                <w:lang w:eastAsia="ru-RU"/>
              </w:rPr>
              <w:t xml:space="preserve">230 лет победы русской эскадры под командованием Ф. Ф. Ушакова над турецкой эскадрой у мыса </w:t>
            </w:r>
            <w:proofErr w:type="spellStart"/>
            <w:r w:rsidRPr="006C142C">
              <w:rPr>
                <w:color w:val="000000"/>
                <w:sz w:val="28"/>
                <w:szCs w:val="28"/>
                <w:lang w:eastAsia="ru-RU"/>
              </w:rPr>
              <w:t>Тендра</w:t>
            </w:r>
            <w:proofErr w:type="spellEnd"/>
            <w:r w:rsidRPr="006C142C">
              <w:rPr>
                <w:color w:val="000000"/>
                <w:sz w:val="28"/>
                <w:szCs w:val="28"/>
                <w:lang w:eastAsia="ru-RU"/>
              </w:rPr>
              <w:t>  в 1790 г</w:t>
            </w:r>
            <w:r w:rsidRPr="006C142C">
              <w:rPr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6C142C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6C142C"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  <w:t> </w:t>
            </w:r>
            <w:r w:rsidRPr="006C142C">
              <w:rPr>
                <w:color w:val="000000"/>
                <w:sz w:val="28"/>
                <w:szCs w:val="28"/>
                <w:lang w:eastAsia="ru-RU"/>
              </w:rPr>
              <w:t>День воинской славы России. </w:t>
            </w:r>
            <w:r w:rsidRPr="006C142C">
              <w:rPr>
                <w:i/>
                <w:iCs/>
                <w:color w:val="292929"/>
                <w:sz w:val="28"/>
                <w:szCs w:val="28"/>
                <w:lang w:eastAsia="ru-RU"/>
              </w:rPr>
              <w:t>(</w:t>
            </w:r>
            <w:proofErr w:type="gramStart"/>
            <w:r w:rsidRPr="006C142C">
              <w:rPr>
                <w:i/>
                <w:iCs/>
                <w:color w:val="292929"/>
                <w:sz w:val="28"/>
                <w:szCs w:val="28"/>
                <w:lang w:eastAsia="ru-RU"/>
              </w:rPr>
              <w:t>Учрежден</w:t>
            </w:r>
            <w:proofErr w:type="gramEnd"/>
            <w:r w:rsidRPr="006C142C">
              <w:rPr>
                <w:i/>
                <w:iCs/>
                <w:color w:val="292929"/>
                <w:sz w:val="28"/>
                <w:szCs w:val="28"/>
                <w:lang w:eastAsia="ru-RU"/>
              </w:rPr>
              <w:t xml:space="preserve"> федеральным законом № 32-ФЗ от 13.03.1995 «О днях воинской славы и памятных датах России»)</w:t>
            </w:r>
          </w:p>
        </w:tc>
      </w:tr>
      <w:tr w:rsidR="00260017" w:rsidRPr="006C142C" w:rsidTr="006C142C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142C" w:rsidRPr="006C142C" w:rsidRDefault="00260017" w:rsidP="006C142C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6C142C">
              <w:rPr>
                <w:color w:val="000000"/>
                <w:sz w:val="28"/>
                <w:szCs w:val="28"/>
                <w:lang w:eastAsia="ru-RU"/>
              </w:rPr>
              <w:t>24 декабря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142C" w:rsidRPr="006C142C" w:rsidRDefault="00260017" w:rsidP="006C142C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6C142C">
              <w:rPr>
                <w:color w:val="000000"/>
                <w:sz w:val="28"/>
                <w:szCs w:val="28"/>
                <w:lang w:eastAsia="ru-RU"/>
              </w:rPr>
              <w:t>230 лет со дня взятия турецкой крепости Измаил русскими войсками под командованием А. В. Суворова в 1790 г.  День воинской славы России</w:t>
            </w:r>
            <w:r w:rsidRPr="006C142C">
              <w:rPr>
                <w:i/>
                <w:iCs/>
                <w:color w:val="292929"/>
                <w:sz w:val="28"/>
                <w:szCs w:val="28"/>
                <w:lang w:eastAsia="ru-RU"/>
              </w:rPr>
              <w:t>. (</w:t>
            </w:r>
            <w:proofErr w:type="gramStart"/>
            <w:r w:rsidRPr="006C142C">
              <w:rPr>
                <w:i/>
                <w:iCs/>
                <w:color w:val="292929"/>
                <w:sz w:val="28"/>
                <w:szCs w:val="28"/>
                <w:lang w:eastAsia="ru-RU"/>
              </w:rPr>
              <w:t>Установлен</w:t>
            </w:r>
            <w:proofErr w:type="gramEnd"/>
            <w:r w:rsidRPr="006C142C">
              <w:rPr>
                <w:i/>
                <w:iCs/>
                <w:color w:val="292929"/>
                <w:sz w:val="28"/>
                <w:szCs w:val="28"/>
                <w:lang w:eastAsia="ru-RU"/>
              </w:rPr>
              <w:t xml:space="preserve"> федеральным законом № 32-ФЗ от 13.03.1995  «О днях воинской славы и памятных датах России»).</w:t>
            </w:r>
          </w:p>
        </w:tc>
      </w:tr>
      <w:tr w:rsidR="00260017" w:rsidRPr="006C142C" w:rsidTr="006C142C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142C" w:rsidRPr="006C142C" w:rsidRDefault="00260017" w:rsidP="006C142C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6C142C">
              <w:rPr>
                <w:color w:val="000000"/>
                <w:sz w:val="28"/>
                <w:szCs w:val="28"/>
                <w:lang w:eastAsia="ru-RU"/>
              </w:rPr>
              <w:t>3 марта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142C" w:rsidRPr="006C142C" w:rsidRDefault="00260017" w:rsidP="006C142C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6C142C">
              <w:rPr>
                <w:color w:val="000000"/>
                <w:sz w:val="28"/>
                <w:szCs w:val="28"/>
                <w:lang w:eastAsia="ru-RU"/>
              </w:rPr>
              <w:t>160 лет назад отменили крепостное право в России. </w:t>
            </w:r>
            <w:r w:rsidRPr="006C142C">
              <w:rPr>
                <w:i/>
                <w:iCs/>
                <w:color w:val="292929"/>
                <w:sz w:val="28"/>
                <w:szCs w:val="28"/>
                <w:lang w:eastAsia="ru-RU"/>
              </w:rPr>
              <w:t>Крестьянская реформа  была  первой по времени и наиболее значимой из «великих реформ» Александра II; провозглашена Манифестом об отмене крепостного права.</w:t>
            </w:r>
          </w:p>
        </w:tc>
      </w:tr>
      <w:tr w:rsidR="00260017" w:rsidRPr="006C142C" w:rsidTr="006C142C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142C" w:rsidRPr="006C142C" w:rsidRDefault="00260017" w:rsidP="006C142C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6C142C">
              <w:rPr>
                <w:color w:val="000000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142C" w:rsidRPr="006C142C" w:rsidRDefault="00260017" w:rsidP="006C142C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6C142C">
              <w:rPr>
                <w:color w:val="000000"/>
                <w:sz w:val="28"/>
                <w:szCs w:val="28"/>
                <w:lang w:eastAsia="ru-RU"/>
              </w:rPr>
              <w:t>60 лет со дня первого полёта человека в космос (1961)</w:t>
            </w:r>
          </w:p>
        </w:tc>
      </w:tr>
      <w:tr w:rsidR="00260017" w:rsidRPr="006C142C" w:rsidTr="006C142C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142C" w:rsidRPr="006C142C" w:rsidRDefault="00260017" w:rsidP="006C142C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6C142C">
              <w:rPr>
                <w:color w:val="000000"/>
                <w:sz w:val="28"/>
                <w:szCs w:val="28"/>
                <w:lang w:eastAsia="ru-RU"/>
              </w:rPr>
              <w:t>22 июня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142C" w:rsidRPr="006C142C" w:rsidRDefault="00260017" w:rsidP="006C142C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6C142C">
              <w:rPr>
                <w:color w:val="000000"/>
                <w:sz w:val="28"/>
                <w:szCs w:val="28"/>
                <w:lang w:eastAsia="ru-RU"/>
              </w:rPr>
              <w:t>День памяти и скорби. 80 лет со дня начала Великой Отечественной войны</w:t>
            </w:r>
          </w:p>
        </w:tc>
      </w:tr>
    </w:tbl>
    <w:p w:rsidR="00260017" w:rsidRPr="006C142C" w:rsidRDefault="00260017" w:rsidP="00260017">
      <w:pPr>
        <w:spacing w:line="276" w:lineRule="auto"/>
        <w:rPr>
          <w:sz w:val="28"/>
          <w:szCs w:val="28"/>
        </w:rPr>
      </w:pPr>
    </w:p>
    <w:p w:rsidR="00260017" w:rsidRPr="006C142C" w:rsidRDefault="00260017" w:rsidP="00260017">
      <w:pPr>
        <w:spacing w:line="276" w:lineRule="auto"/>
        <w:rPr>
          <w:sz w:val="28"/>
          <w:szCs w:val="28"/>
        </w:rPr>
      </w:pPr>
    </w:p>
    <w:p w:rsidR="00260017" w:rsidRPr="006C142C" w:rsidRDefault="0097047A" w:rsidP="0097047A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60017" w:rsidRPr="006C142C">
        <w:rPr>
          <w:b/>
          <w:sz w:val="28"/>
          <w:szCs w:val="28"/>
        </w:rPr>
        <w:t>Интернет-ресурсы</w:t>
      </w:r>
    </w:p>
    <w:p w:rsidR="00260017" w:rsidRPr="006C142C" w:rsidRDefault="00260017" w:rsidP="00260017">
      <w:pPr>
        <w:spacing w:line="276" w:lineRule="auto"/>
        <w:rPr>
          <w:sz w:val="28"/>
          <w:szCs w:val="28"/>
        </w:rPr>
      </w:pPr>
      <w:r w:rsidRPr="006C142C">
        <w:rPr>
          <w:sz w:val="28"/>
          <w:szCs w:val="28"/>
        </w:rPr>
        <w:t xml:space="preserve"> </w:t>
      </w:r>
      <w:bookmarkStart w:id="1" w:name="_PictureBullets"/>
      <w:bookmarkEnd w:id="1"/>
    </w:p>
    <w:p w:rsidR="00260017" w:rsidRPr="006C142C" w:rsidRDefault="00260017" w:rsidP="00260017">
      <w:pPr>
        <w:rPr>
          <w:sz w:val="28"/>
          <w:szCs w:val="28"/>
        </w:rPr>
      </w:pPr>
      <w:r w:rsidRPr="006C142C">
        <w:rPr>
          <w:sz w:val="28"/>
          <w:szCs w:val="28"/>
        </w:rPr>
        <w:t xml:space="preserve">Изображение </w:t>
      </w:r>
      <w:r w:rsidRPr="006C142C">
        <w:rPr>
          <w:sz w:val="28"/>
          <w:szCs w:val="28"/>
          <w:lang w:val="en-US"/>
        </w:rPr>
        <w:t>URL</w:t>
      </w:r>
      <w:r w:rsidRPr="006C142C">
        <w:rPr>
          <w:sz w:val="28"/>
          <w:szCs w:val="28"/>
        </w:rPr>
        <w:t xml:space="preserve">:  </w:t>
      </w:r>
      <w:hyperlink r:id="rId10" w:history="1">
        <w:r w:rsidRPr="006C142C">
          <w:rPr>
            <w:rStyle w:val="aa"/>
            <w:sz w:val="28"/>
            <w:szCs w:val="28"/>
          </w:rPr>
          <w:t>http://news.donnu.ru/wp-content/uploads/2020/02/lo.jpg</w:t>
        </w:r>
      </w:hyperlink>
      <w:r w:rsidRPr="006C142C">
        <w:rPr>
          <w:sz w:val="28"/>
          <w:szCs w:val="28"/>
        </w:rPr>
        <w:t xml:space="preserve"> (Дата обращения 31.07.2020)</w:t>
      </w:r>
    </w:p>
    <w:p w:rsidR="00EA7358" w:rsidRPr="006C142C" w:rsidRDefault="00EA7358" w:rsidP="00EA7358">
      <w:pPr>
        <w:rPr>
          <w:sz w:val="28"/>
          <w:szCs w:val="28"/>
        </w:rPr>
      </w:pPr>
      <w:r w:rsidRPr="006C142C">
        <w:rPr>
          <w:sz w:val="28"/>
          <w:szCs w:val="28"/>
        </w:rPr>
        <w:t xml:space="preserve">Изображение </w:t>
      </w:r>
      <w:r w:rsidRPr="006C142C">
        <w:rPr>
          <w:sz w:val="28"/>
          <w:szCs w:val="28"/>
          <w:lang w:val="en-US"/>
        </w:rPr>
        <w:t>URL</w:t>
      </w:r>
      <w:r w:rsidRPr="006C142C">
        <w:rPr>
          <w:sz w:val="28"/>
          <w:szCs w:val="28"/>
        </w:rPr>
        <w:t>:</w:t>
      </w:r>
      <w:proofErr w:type="spellStart"/>
      <w:r w:rsidR="006C142C" w:rsidRPr="006C142C">
        <w:fldChar w:fldCharType="begin"/>
      </w:r>
      <w:r w:rsidR="006C142C" w:rsidRPr="006C142C">
        <w:rPr>
          <w:sz w:val="28"/>
          <w:szCs w:val="28"/>
        </w:rPr>
        <w:instrText xml:space="preserve"> HYPERLINK "https://mmc26318.edusite.ru/images/vospitatel-nayarabota.png" </w:instrText>
      </w:r>
      <w:r w:rsidR="006C142C" w:rsidRPr="006C142C">
        <w:fldChar w:fldCharType="separate"/>
      </w:r>
      <w:r w:rsidRPr="006C142C">
        <w:rPr>
          <w:rStyle w:val="aa"/>
          <w:sz w:val="28"/>
          <w:szCs w:val="28"/>
        </w:rPr>
        <w:t>https</w:t>
      </w:r>
      <w:proofErr w:type="spellEnd"/>
      <w:r w:rsidRPr="006C142C">
        <w:rPr>
          <w:rStyle w:val="aa"/>
          <w:sz w:val="28"/>
          <w:szCs w:val="28"/>
        </w:rPr>
        <w:t>://mmc26318.edusite.ru/</w:t>
      </w:r>
      <w:proofErr w:type="spellStart"/>
      <w:r w:rsidRPr="006C142C">
        <w:rPr>
          <w:rStyle w:val="aa"/>
          <w:sz w:val="28"/>
          <w:szCs w:val="28"/>
        </w:rPr>
        <w:t>images</w:t>
      </w:r>
      <w:proofErr w:type="spellEnd"/>
      <w:r w:rsidRPr="006C142C">
        <w:rPr>
          <w:rStyle w:val="aa"/>
          <w:sz w:val="28"/>
          <w:szCs w:val="28"/>
        </w:rPr>
        <w:t>/vospitatel-nayarabota.png</w:t>
      </w:r>
      <w:r w:rsidR="006C142C" w:rsidRPr="006C142C">
        <w:rPr>
          <w:rStyle w:val="aa"/>
          <w:sz w:val="28"/>
          <w:szCs w:val="28"/>
        </w:rPr>
        <w:fldChar w:fldCharType="end"/>
      </w:r>
      <w:r w:rsidRPr="006C142C">
        <w:rPr>
          <w:sz w:val="28"/>
          <w:szCs w:val="28"/>
        </w:rPr>
        <w:t xml:space="preserve"> (Дата обращения 31.07.2020)</w:t>
      </w:r>
    </w:p>
    <w:p w:rsidR="00EA7358" w:rsidRPr="006C142C" w:rsidRDefault="00EA7358" w:rsidP="00EA7358">
      <w:pPr>
        <w:rPr>
          <w:sz w:val="28"/>
          <w:szCs w:val="28"/>
        </w:rPr>
      </w:pPr>
    </w:p>
    <w:p w:rsidR="00EA7358" w:rsidRPr="006C142C" w:rsidRDefault="00EA7358" w:rsidP="00260017">
      <w:pPr>
        <w:rPr>
          <w:sz w:val="28"/>
          <w:szCs w:val="28"/>
        </w:rPr>
      </w:pPr>
    </w:p>
    <w:p w:rsidR="00260017" w:rsidRPr="0097047A" w:rsidRDefault="0097047A" w:rsidP="0097047A">
      <w:pPr>
        <w:jc w:val="right"/>
        <w:rPr>
          <w:b/>
          <w:sz w:val="28"/>
          <w:szCs w:val="28"/>
        </w:rPr>
      </w:pPr>
      <w:r w:rsidRPr="0097047A">
        <w:rPr>
          <w:b/>
          <w:sz w:val="28"/>
          <w:szCs w:val="28"/>
        </w:rPr>
        <w:t>ЗДВР                                   Исакова М.А.</w:t>
      </w:r>
    </w:p>
    <w:p w:rsidR="00DC7F93" w:rsidRPr="006C142C" w:rsidRDefault="00DC7F93">
      <w:pPr>
        <w:rPr>
          <w:sz w:val="28"/>
          <w:szCs w:val="28"/>
        </w:rPr>
      </w:pPr>
    </w:p>
    <w:sectPr w:rsidR="00DC7F93" w:rsidRPr="006C142C" w:rsidSect="0097047A">
      <w:footerReference w:type="default" r:id="rId11"/>
      <w:footerReference w:type="first" r:id="rId12"/>
      <w:pgSz w:w="11906" w:h="16838"/>
      <w:pgMar w:top="567" w:right="1274" w:bottom="426" w:left="709" w:header="720" w:footer="7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E5" w:rsidRDefault="009526E5" w:rsidP="0036418D">
      <w:r>
        <w:separator/>
      </w:r>
    </w:p>
  </w:endnote>
  <w:endnote w:type="continuationSeparator" w:id="0">
    <w:p w:rsidR="009526E5" w:rsidRDefault="009526E5" w:rsidP="0036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6E" w:rsidRDefault="0075096E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237A44D" wp14:editId="0BA7196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52830" cy="172085"/>
              <wp:effectExtent l="0" t="635" r="4445" b="8255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8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96E" w:rsidRDefault="0075096E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0B49A7">
                            <w:rPr>
                              <w:rStyle w:val="a3"/>
                              <w:noProof/>
                            </w:rPr>
                            <w:t>16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left:0;text-align:left;margin-left:0;margin-top:.05pt;width:82.9pt;height:13.5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" stroked="f">
              <v:fill opacity="0"/>
              <v:textbox inset="0,0,0,0">
                <w:txbxContent>
                  <w:p w:rsidR="0075096E" w:rsidRDefault="0075096E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0B49A7">
                      <w:rPr>
                        <w:rStyle w:val="a3"/>
                        <w:noProof/>
                      </w:rPr>
                      <w:t>16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6E" w:rsidRDefault="007509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E5" w:rsidRDefault="009526E5" w:rsidP="0036418D">
      <w:r>
        <w:separator/>
      </w:r>
    </w:p>
  </w:footnote>
  <w:footnote w:type="continuationSeparator" w:id="0">
    <w:p w:rsidR="009526E5" w:rsidRDefault="009526E5" w:rsidP="00364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5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6">
    <w:nsid w:val="06A33BA9"/>
    <w:multiLevelType w:val="hybridMultilevel"/>
    <w:tmpl w:val="5C942F7A"/>
    <w:lvl w:ilvl="0" w:tplc="4E9626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10E53"/>
    <w:multiLevelType w:val="hybridMultilevel"/>
    <w:tmpl w:val="8BB0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874DE"/>
    <w:multiLevelType w:val="hybridMultilevel"/>
    <w:tmpl w:val="462C5884"/>
    <w:lvl w:ilvl="0" w:tplc="4DBE04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1037E"/>
    <w:multiLevelType w:val="multilevel"/>
    <w:tmpl w:val="5F2A4D6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4CF1EF3"/>
    <w:multiLevelType w:val="hybridMultilevel"/>
    <w:tmpl w:val="B138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96044"/>
    <w:multiLevelType w:val="multilevel"/>
    <w:tmpl w:val="A306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67507A"/>
    <w:multiLevelType w:val="hybridMultilevel"/>
    <w:tmpl w:val="B096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01503"/>
    <w:multiLevelType w:val="hybridMultilevel"/>
    <w:tmpl w:val="E502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A6D3E"/>
    <w:multiLevelType w:val="hybridMultilevel"/>
    <w:tmpl w:val="70EC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65284"/>
    <w:multiLevelType w:val="hybridMultilevel"/>
    <w:tmpl w:val="A6E0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660C1"/>
    <w:multiLevelType w:val="hybridMultilevel"/>
    <w:tmpl w:val="198C7C1A"/>
    <w:lvl w:ilvl="0" w:tplc="6AB4DF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3615B"/>
    <w:multiLevelType w:val="hybridMultilevel"/>
    <w:tmpl w:val="52AC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976C5"/>
    <w:multiLevelType w:val="hybridMultilevel"/>
    <w:tmpl w:val="6E622142"/>
    <w:lvl w:ilvl="0" w:tplc="23E44AD0">
      <w:start w:val="2021"/>
      <w:numFmt w:val="decimal"/>
      <w:lvlText w:val="%1"/>
      <w:lvlJc w:val="left"/>
      <w:pPr>
        <w:ind w:left="1020" w:hanging="660"/>
      </w:pPr>
      <w:rPr>
        <w:rFonts w:hint="default"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5"/>
  </w:num>
  <w:num w:numId="9">
    <w:abstractNumId w:val="17"/>
  </w:num>
  <w:num w:numId="10">
    <w:abstractNumId w:val="13"/>
  </w:num>
  <w:num w:numId="11">
    <w:abstractNumId w:val="12"/>
  </w:num>
  <w:num w:numId="12">
    <w:abstractNumId w:val="14"/>
  </w:num>
  <w:num w:numId="13">
    <w:abstractNumId w:val="11"/>
  </w:num>
  <w:num w:numId="14">
    <w:abstractNumId w:val="18"/>
  </w:num>
  <w:num w:numId="15">
    <w:abstractNumId w:val="16"/>
  </w:num>
  <w:num w:numId="16">
    <w:abstractNumId w:val="6"/>
  </w:num>
  <w:num w:numId="17">
    <w:abstractNumId w:val="9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17"/>
    <w:rsid w:val="000B49A7"/>
    <w:rsid w:val="001D66A5"/>
    <w:rsid w:val="00260017"/>
    <w:rsid w:val="0036418D"/>
    <w:rsid w:val="00394514"/>
    <w:rsid w:val="00473832"/>
    <w:rsid w:val="004C5963"/>
    <w:rsid w:val="00613D2F"/>
    <w:rsid w:val="00656333"/>
    <w:rsid w:val="006C142C"/>
    <w:rsid w:val="0075096E"/>
    <w:rsid w:val="00794EED"/>
    <w:rsid w:val="007B388D"/>
    <w:rsid w:val="00894CC8"/>
    <w:rsid w:val="009526E5"/>
    <w:rsid w:val="0097047A"/>
    <w:rsid w:val="00B6346F"/>
    <w:rsid w:val="00DC7F93"/>
    <w:rsid w:val="00EA7358"/>
    <w:rsid w:val="00EB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60017"/>
  </w:style>
  <w:style w:type="paragraph" w:styleId="a4">
    <w:name w:val="footer"/>
    <w:basedOn w:val="a"/>
    <w:link w:val="a5"/>
    <w:rsid w:val="002600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60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qFormat/>
    <w:rsid w:val="00260017"/>
    <w:pPr>
      <w:spacing w:after="200" w:line="276" w:lineRule="auto"/>
      <w:ind w:left="720" w:right="-284"/>
      <w:contextualSpacing/>
    </w:pPr>
    <w:rPr>
      <w:rFonts w:ascii="Calibri" w:eastAsia="Calibri" w:hAnsi="Calibri" w:cs="Calibri"/>
      <w:sz w:val="22"/>
      <w:szCs w:val="22"/>
    </w:rPr>
  </w:style>
  <w:style w:type="paragraph" w:styleId="a7">
    <w:name w:val="Normal (Web)"/>
    <w:basedOn w:val="a"/>
    <w:uiPriority w:val="99"/>
    <w:rsid w:val="00260017"/>
    <w:pPr>
      <w:spacing w:before="280" w:after="280"/>
    </w:pPr>
  </w:style>
  <w:style w:type="paragraph" w:styleId="a8">
    <w:name w:val="Balloon Text"/>
    <w:basedOn w:val="a"/>
    <w:link w:val="a9"/>
    <w:uiPriority w:val="99"/>
    <w:semiHidden/>
    <w:unhideWhenUsed/>
    <w:rsid w:val="002600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017"/>
    <w:rPr>
      <w:rFonts w:ascii="Tahoma" w:eastAsia="Times New Roman" w:hAnsi="Tahoma" w:cs="Tahoma"/>
      <w:sz w:val="16"/>
      <w:szCs w:val="16"/>
      <w:lang w:eastAsia="zh-CN"/>
    </w:rPr>
  </w:style>
  <w:style w:type="character" w:styleId="aa">
    <w:name w:val="Hyperlink"/>
    <w:basedOn w:val="a0"/>
    <w:uiPriority w:val="99"/>
    <w:unhideWhenUsed/>
    <w:rsid w:val="00260017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260017"/>
    <w:rPr>
      <w:b/>
      <w:bCs/>
    </w:rPr>
  </w:style>
  <w:style w:type="table" w:styleId="ac">
    <w:name w:val="Table Grid"/>
    <w:basedOn w:val="a1"/>
    <w:uiPriority w:val="59"/>
    <w:rsid w:val="00260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260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60017"/>
  </w:style>
  <w:style w:type="paragraph" w:styleId="a4">
    <w:name w:val="footer"/>
    <w:basedOn w:val="a"/>
    <w:link w:val="a5"/>
    <w:rsid w:val="002600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60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qFormat/>
    <w:rsid w:val="00260017"/>
    <w:pPr>
      <w:spacing w:after="200" w:line="276" w:lineRule="auto"/>
      <w:ind w:left="720" w:right="-284"/>
      <w:contextualSpacing/>
    </w:pPr>
    <w:rPr>
      <w:rFonts w:ascii="Calibri" w:eastAsia="Calibri" w:hAnsi="Calibri" w:cs="Calibri"/>
      <w:sz w:val="22"/>
      <w:szCs w:val="22"/>
    </w:rPr>
  </w:style>
  <w:style w:type="paragraph" w:styleId="a7">
    <w:name w:val="Normal (Web)"/>
    <w:basedOn w:val="a"/>
    <w:uiPriority w:val="99"/>
    <w:rsid w:val="00260017"/>
    <w:pPr>
      <w:spacing w:before="280" w:after="280"/>
    </w:pPr>
  </w:style>
  <w:style w:type="paragraph" w:styleId="a8">
    <w:name w:val="Balloon Text"/>
    <w:basedOn w:val="a"/>
    <w:link w:val="a9"/>
    <w:uiPriority w:val="99"/>
    <w:semiHidden/>
    <w:unhideWhenUsed/>
    <w:rsid w:val="002600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017"/>
    <w:rPr>
      <w:rFonts w:ascii="Tahoma" w:eastAsia="Times New Roman" w:hAnsi="Tahoma" w:cs="Tahoma"/>
      <w:sz w:val="16"/>
      <w:szCs w:val="16"/>
      <w:lang w:eastAsia="zh-CN"/>
    </w:rPr>
  </w:style>
  <w:style w:type="character" w:styleId="aa">
    <w:name w:val="Hyperlink"/>
    <w:basedOn w:val="a0"/>
    <w:uiPriority w:val="99"/>
    <w:unhideWhenUsed/>
    <w:rsid w:val="00260017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260017"/>
    <w:rPr>
      <w:b/>
      <w:bCs/>
    </w:rPr>
  </w:style>
  <w:style w:type="table" w:styleId="ac">
    <w:name w:val="Table Grid"/>
    <w:basedOn w:val="a1"/>
    <w:uiPriority w:val="59"/>
    <w:rsid w:val="00260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260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news.donnu.ru/wp-content/uploads/2020/02/lo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2822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2020-06-17T17:51:00Z</cp:lastPrinted>
  <dcterms:created xsi:type="dcterms:W3CDTF">2020-08-17T04:40:00Z</dcterms:created>
  <dcterms:modified xsi:type="dcterms:W3CDTF">2020-06-17T17:52:00Z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137770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