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7E" w:rsidRDefault="0036617E" w:rsidP="008E6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1378" w:rsidRPr="00437A2B" w:rsidRDefault="006C1378" w:rsidP="008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</w:t>
      </w:r>
    </w:p>
    <w:p w:rsidR="006C1378" w:rsidRPr="00437A2B" w:rsidRDefault="006C1378" w:rsidP="006C1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итогам</w:t>
      </w:r>
      <w:r w:rsidR="00A83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повторного </w:t>
      </w:r>
      <w:r w:rsidRPr="00437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внутришкольного  контроля</w:t>
      </w:r>
    </w:p>
    <w:p w:rsidR="006C1378" w:rsidRPr="00437A2B" w:rsidRDefault="00045D10" w:rsidP="006C1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C1378" w:rsidRPr="00437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</w:t>
      </w:r>
      <w:r w:rsidR="00A838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ассно– обобщающий контроль в  5 классе</w:t>
      </w:r>
      <w:r w:rsidR="006C1378" w:rsidRPr="00437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C1378" w:rsidRPr="00437A2B" w:rsidRDefault="006C1378" w:rsidP="00366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C1378" w:rsidRPr="006C1378" w:rsidRDefault="006C1378" w:rsidP="006C1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418" w:rsidRPr="005C6F2E" w:rsidRDefault="00374F2E" w:rsidP="008E6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</w:t>
      </w:r>
      <w:r w:rsidR="006C1378" w:rsidRPr="005C6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C1629F" w:rsidRPr="005C6F2E" w:rsidRDefault="00C1629F" w:rsidP="006C13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378" w:rsidRPr="005C6F2E" w:rsidRDefault="00A8389C" w:rsidP="00F7216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F2E">
        <w:rPr>
          <w:rFonts w:ascii="Times New Roman" w:eastAsia="Times New Roman" w:hAnsi="Times New Roman" w:cs="Times New Roman"/>
          <w:sz w:val="24"/>
          <w:szCs w:val="24"/>
          <w:lang w:eastAsia="ru-RU"/>
        </w:rPr>
        <w:t>В 4</w:t>
      </w:r>
      <w:r w:rsidR="006C1378" w:rsidRPr="005C6F2E">
        <w:rPr>
          <w:rFonts w:ascii="Times New Roman" w:eastAsia="Times New Roman" w:hAnsi="Times New Roman" w:cs="Times New Roman"/>
          <w:sz w:val="24"/>
          <w:szCs w:val="24"/>
          <w:lang w:eastAsia="ru-RU"/>
        </w:rPr>
        <w:t>-й  четверти  201</w:t>
      </w:r>
      <w:r w:rsidRPr="005C6F2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C1378" w:rsidRPr="005C6F2E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Pr="005C6F2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C1378" w:rsidRPr="005C6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учебного года согласно плану внутришкольного  контроля на 201</w:t>
      </w:r>
      <w:r w:rsidRPr="005C6F2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C1378" w:rsidRPr="005C6F2E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Pr="005C6F2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C1378" w:rsidRPr="005C6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 w:rsidRPr="005C6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основании приказа </w:t>
      </w:r>
      <w:r w:rsidR="00437A2B" w:rsidRPr="005C6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7897" w:rsidRPr="005C6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№10 </w:t>
      </w:r>
      <w:r w:rsidR="006C1378" w:rsidRPr="005C6F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C97897" w:rsidRPr="005C6F2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C1378" w:rsidRPr="005C6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97897" w:rsidRPr="005C6F2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</w:t>
      </w:r>
      <w:r w:rsidR="00817770" w:rsidRPr="005C6F2E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</w:t>
      </w:r>
      <w:r w:rsidR="006C1378" w:rsidRPr="005C6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Pr="005C6F2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C1378" w:rsidRPr="005C6F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«О проведении проверки кл</w:t>
      </w:r>
      <w:r w:rsidRPr="005C6F2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ассно-обобщающего контроля в 5 классе</w:t>
      </w:r>
      <w:r w:rsidR="006C1378" w:rsidRPr="005C6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74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24 .04. по 28.04.</w:t>
      </w:r>
      <w:r w:rsidR="006C1378" w:rsidRPr="005C6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организована и проведена</w:t>
      </w:r>
      <w:r w:rsidR="00C97897" w:rsidRPr="005C6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повторная </w:t>
      </w:r>
      <w:r w:rsidR="006C1378" w:rsidRPr="005C6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уро</w:t>
      </w:r>
      <w:r w:rsidR="00C97897" w:rsidRPr="005C6F2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вня обученности  обучающихся 5 класса</w:t>
      </w:r>
      <w:r w:rsidR="006C1378" w:rsidRPr="005C6F2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оформление документации, комиссией в составе:</w:t>
      </w:r>
    </w:p>
    <w:p w:rsidR="00C1629F" w:rsidRPr="005C6F2E" w:rsidRDefault="00C1629F" w:rsidP="00F72161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C97897" w:rsidRPr="005C6F2E" w:rsidRDefault="005A0D67" w:rsidP="00C97897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5C6F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Председатель:</w:t>
      </w:r>
      <w:r w:rsidR="00C97897" w:rsidRPr="005C6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Абуева Э.Н. </w:t>
      </w:r>
      <w:r w:rsidR="00C97897" w:rsidRPr="005C6F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– заместитель директора по УВР</w:t>
      </w:r>
    </w:p>
    <w:p w:rsidR="005A0D67" w:rsidRPr="005C6F2E" w:rsidRDefault="005A0D67" w:rsidP="00F72161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5C6F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:rsidR="00374F2E" w:rsidRDefault="005A0D67" w:rsidP="00C97897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5C6F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Члены комиссии:</w:t>
      </w:r>
      <w:r w:rsidRPr="005C6F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</w:r>
      <w:r w:rsidRPr="005C6F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ab/>
      </w:r>
    </w:p>
    <w:p w:rsidR="00C97897" w:rsidRPr="005C6F2E" w:rsidRDefault="00C97897" w:rsidP="00C97897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5C6F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Гасанова А.Х – рук.гуманитар.цикла;</w:t>
      </w:r>
    </w:p>
    <w:p w:rsidR="00C97897" w:rsidRPr="005C6F2E" w:rsidRDefault="00C97897" w:rsidP="00C97897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5C6F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Исакова М.А.-ЗДВР;</w:t>
      </w:r>
    </w:p>
    <w:p w:rsidR="00C97897" w:rsidRPr="005C6F2E" w:rsidRDefault="00C97897" w:rsidP="00C97897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5C6F2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Миримова А.Д.- кл.рук.в нач.школе.;</w:t>
      </w:r>
    </w:p>
    <w:p w:rsidR="00B60190" w:rsidRPr="005C6F2E" w:rsidRDefault="005A0D67" w:rsidP="00C97897">
      <w:pPr>
        <w:spacing w:after="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5C6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1378" w:rsidRPr="005C6F2E" w:rsidRDefault="005A0D67" w:rsidP="00F72161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6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1378" w:rsidRPr="005C6F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Цели проверки:</w:t>
      </w:r>
    </w:p>
    <w:p w:rsidR="006C1378" w:rsidRPr="005C6F2E" w:rsidRDefault="00C97897" w:rsidP="00F7216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6F2E">
        <w:rPr>
          <w:rFonts w:ascii="Times New Roman" w:eastAsia="Calibri" w:hAnsi="Times New Roman" w:cs="Times New Roman"/>
          <w:sz w:val="24"/>
          <w:szCs w:val="24"/>
        </w:rPr>
        <w:t>Выяснить, как прошел</w:t>
      </w:r>
      <w:r w:rsidR="006C1378" w:rsidRPr="005C6F2E">
        <w:rPr>
          <w:rFonts w:ascii="Times New Roman" w:eastAsia="Calibri" w:hAnsi="Times New Roman" w:cs="Times New Roman"/>
          <w:sz w:val="24"/>
          <w:szCs w:val="24"/>
        </w:rPr>
        <w:t xml:space="preserve"> процесс адаптации младших школьников к обучению в новых для них условиях</w:t>
      </w:r>
      <w:r w:rsidR="0036617E" w:rsidRPr="005C6F2E">
        <w:rPr>
          <w:rFonts w:ascii="Times New Roman" w:eastAsia="Calibri" w:hAnsi="Times New Roman" w:cs="Times New Roman"/>
          <w:sz w:val="24"/>
          <w:szCs w:val="24"/>
        </w:rPr>
        <w:t xml:space="preserve"> ФГОС ООО</w:t>
      </w:r>
      <w:r w:rsidR="006C1378" w:rsidRPr="005C6F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76418" w:rsidRPr="005C6F2E" w:rsidRDefault="006C1378" w:rsidP="00F72161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6F2E">
        <w:rPr>
          <w:rFonts w:ascii="Times New Roman" w:eastAsia="Calibri" w:hAnsi="Times New Roman" w:cs="Times New Roman"/>
          <w:sz w:val="24"/>
          <w:szCs w:val="24"/>
        </w:rPr>
        <w:t>Оформление документации.</w:t>
      </w:r>
    </w:p>
    <w:p w:rsidR="004B35F0" w:rsidRPr="005C6F2E" w:rsidRDefault="0036617E" w:rsidP="00F7216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6F2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8E6555" w:rsidRPr="005C6F2E" w:rsidRDefault="006C1378" w:rsidP="00F721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Методы:</w:t>
      </w:r>
      <w:r w:rsidRPr="005C6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итогов контрольных работ по математике и русскому языку,</w:t>
      </w:r>
      <w:r w:rsidR="0036617E" w:rsidRPr="005C6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6F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</w:t>
      </w:r>
      <w:r w:rsidR="003A2DD7" w:rsidRPr="005C6F2E">
        <w:rPr>
          <w:rFonts w:ascii="Times New Roman" w:eastAsia="Times New Roman" w:hAnsi="Times New Roman" w:cs="Times New Roman"/>
          <w:sz w:val="24"/>
          <w:szCs w:val="24"/>
          <w:lang w:eastAsia="ru-RU"/>
        </w:rPr>
        <w:t>е с учителями, работающими в 5 классе</w:t>
      </w:r>
      <w:r w:rsidRPr="005C6F2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наблюдение,</w:t>
      </w:r>
      <w:r w:rsidR="0036617E" w:rsidRPr="005C6F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7897" w:rsidRPr="005C6F2E">
        <w:rPr>
          <w:rFonts w:ascii="Times New Roman" w:hAnsi="Times New Roman" w:cs="Times New Roman"/>
          <w:color w:val="000000"/>
          <w:sz w:val="24"/>
          <w:szCs w:val="24"/>
        </w:rPr>
        <w:t>анкетирование учащихся 5  класса</w:t>
      </w:r>
      <w:r w:rsidR="0036617E" w:rsidRPr="005C6F2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C6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школьной документации.</w:t>
      </w:r>
    </w:p>
    <w:p w:rsidR="00E74601" w:rsidRPr="005C6F2E" w:rsidRDefault="00E74601" w:rsidP="00F721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F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проверки</w:t>
      </w:r>
      <w:r w:rsidR="00437A2B" w:rsidRPr="005C6F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7A2B" w:rsidRPr="005C6F2E" w:rsidRDefault="006C1378" w:rsidP="00F72161">
      <w:pPr>
        <w:pStyle w:val="6"/>
        <w:numPr>
          <w:ilvl w:val="5"/>
          <w:numId w:val="2"/>
        </w:numPr>
        <w:tabs>
          <w:tab w:val="clear" w:pos="1152"/>
          <w:tab w:val="num" w:pos="0"/>
        </w:tabs>
        <w:spacing w:before="0" w:line="276" w:lineRule="auto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5C6F2E">
        <w:rPr>
          <w:rFonts w:ascii="Times New Roman" w:eastAsia="Times New Roman" w:hAnsi="Times New Roman" w:cs="Times New Roman"/>
          <w:i w:val="0"/>
          <w:color w:val="auto"/>
          <w:lang w:eastAsia="ru-RU"/>
        </w:rPr>
        <w:t>1. Были изучены следующие  документы</w:t>
      </w:r>
    </w:p>
    <w:p w:rsidR="00976418" w:rsidRPr="005C6F2E" w:rsidRDefault="006C1378" w:rsidP="00F721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2.Проведен сравнительный анализ результатов итоговых контрольных работ по русскому яз</w:t>
      </w:r>
      <w:r w:rsidR="003D00B8" w:rsidRPr="005C6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ыку и математике за 4-ый класс </w:t>
      </w:r>
      <w:r w:rsidRPr="005C6F2E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результатов вводных контрольных работ по ру</w:t>
      </w:r>
      <w:r w:rsidR="00A8389C" w:rsidRPr="005C6F2E">
        <w:rPr>
          <w:rFonts w:ascii="Times New Roman" w:eastAsia="Times New Roman" w:hAnsi="Times New Roman" w:cs="Times New Roman"/>
          <w:sz w:val="24"/>
          <w:szCs w:val="24"/>
          <w:lang w:eastAsia="ru-RU"/>
        </w:rPr>
        <w:t>сскому языку и математике в 5 классе</w:t>
      </w:r>
      <w:r w:rsidR="003D00B8" w:rsidRPr="005C6F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6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629F" w:rsidRPr="005C6F2E" w:rsidRDefault="004E585B" w:rsidP="004E585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6F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Математика</w:t>
      </w:r>
    </w:p>
    <w:p w:rsidR="00C97897" w:rsidRPr="005C6F2E" w:rsidRDefault="00C97897" w:rsidP="00C9789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6F2E">
        <w:rPr>
          <w:rFonts w:ascii="Times New Roman" w:eastAsia="Calibri" w:hAnsi="Times New Roman" w:cs="Times New Roman"/>
          <w:b/>
          <w:sz w:val="24"/>
          <w:szCs w:val="24"/>
        </w:rPr>
        <w:t xml:space="preserve">Таблица по итогам результатов мониторинга  за 4 класс. 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965"/>
        <w:gridCol w:w="5100"/>
        <w:gridCol w:w="1194"/>
        <w:gridCol w:w="850"/>
        <w:gridCol w:w="993"/>
      </w:tblGrid>
      <w:tr w:rsidR="0016446D" w:rsidRPr="005C6F2E" w:rsidTr="004E585B">
        <w:trPr>
          <w:cantSplit/>
          <w:trHeight w:val="986"/>
        </w:trPr>
        <w:tc>
          <w:tcPr>
            <w:tcW w:w="1105" w:type="dxa"/>
            <w:shd w:val="clear" w:color="auto" w:fill="auto"/>
            <w:textDirection w:val="btLr"/>
          </w:tcPr>
          <w:p w:rsidR="0016446D" w:rsidRPr="005C6F2E" w:rsidRDefault="0016446D" w:rsidP="00CF656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6446D" w:rsidRPr="005C6F2E" w:rsidRDefault="0016446D" w:rsidP="00CF656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65" w:type="dxa"/>
            <w:shd w:val="clear" w:color="auto" w:fill="auto"/>
            <w:textDirection w:val="btLr"/>
          </w:tcPr>
          <w:p w:rsidR="0016446D" w:rsidRPr="005C6F2E" w:rsidRDefault="0016446D" w:rsidP="00CF656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уч-ся в классе</w:t>
            </w:r>
          </w:p>
        </w:tc>
        <w:tc>
          <w:tcPr>
            <w:tcW w:w="5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6D" w:rsidRPr="005C6F2E" w:rsidRDefault="004E585B" w:rsidP="004E5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16446D" w:rsidRPr="005C6F2E" w:rsidRDefault="0016446D" w:rsidP="00CF656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Успеваемость(%)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16446D" w:rsidRPr="005C6F2E" w:rsidRDefault="0016446D" w:rsidP="00CF656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Качество (%)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16446D" w:rsidRPr="005C6F2E" w:rsidRDefault="0016446D" w:rsidP="00CF656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16446D" w:rsidRPr="005C6F2E" w:rsidTr="0016446D">
        <w:trPr>
          <w:trHeight w:val="563"/>
        </w:trPr>
        <w:tc>
          <w:tcPr>
            <w:tcW w:w="1105" w:type="dxa"/>
            <w:shd w:val="clear" w:color="auto" w:fill="auto"/>
          </w:tcPr>
          <w:p w:rsidR="0016446D" w:rsidRPr="005C6F2E" w:rsidRDefault="0016446D" w:rsidP="00CF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5" w:type="dxa"/>
            <w:shd w:val="clear" w:color="auto" w:fill="auto"/>
          </w:tcPr>
          <w:p w:rsidR="0016446D" w:rsidRPr="005C6F2E" w:rsidRDefault="0016446D" w:rsidP="00CF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446D" w:rsidRPr="005C6F2E" w:rsidRDefault="0016446D" w:rsidP="00164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4" w:space="0" w:color="auto"/>
            </w:tcBorders>
            <w:shd w:val="clear" w:color="auto" w:fill="auto"/>
          </w:tcPr>
          <w:p w:rsidR="0016446D" w:rsidRPr="005C6F2E" w:rsidRDefault="0016446D" w:rsidP="00164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16446D" w:rsidRPr="005C6F2E" w:rsidRDefault="0016446D" w:rsidP="00CF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16446D" w:rsidRPr="005C6F2E" w:rsidRDefault="0016446D" w:rsidP="00CF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</w:tr>
    </w:tbl>
    <w:p w:rsidR="00C1629F" w:rsidRPr="005C6F2E" w:rsidRDefault="00C1629F" w:rsidP="00F7216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42F1" w:rsidRPr="005C6F2E" w:rsidRDefault="005E42F1" w:rsidP="005E42F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6F2E">
        <w:rPr>
          <w:rFonts w:ascii="Times New Roman" w:eastAsia="Calibri" w:hAnsi="Times New Roman" w:cs="Times New Roman"/>
          <w:b/>
          <w:sz w:val="24"/>
          <w:szCs w:val="24"/>
        </w:rPr>
        <w:t>Таблица по итогам р</w:t>
      </w:r>
      <w:r w:rsidR="00BA5DD4" w:rsidRPr="005C6F2E">
        <w:rPr>
          <w:rFonts w:ascii="Times New Roman" w:eastAsia="Calibri" w:hAnsi="Times New Roman" w:cs="Times New Roman"/>
          <w:b/>
          <w:sz w:val="24"/>
          <w:szCs w:val="24"/>
        </w:rPr>
        <w:t>езультатов входного мониторинга</w:t>
      </w:r>
      <w:r w:rsidR="004E585B" w:rsidRPr="005C6F2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A5DD4" w:rsidRPr="005C6F2E">
        <w:rPr>
          <w:rFonts w:ascii="Times New Roman" w:eastAsia="Calibri" w:hAnsi="Times New Roman" w:cs="Times New Roman"/>
          <w:b/>
          <w:sz w:val="24"/>
          <w:szCs w:val="24"/>
        </w:rPr>
        <w:t xml:space="preserve">(октябрь,2017 г.) </w:t>
      </w:r>
    </w:p>
    <w:tbl>
      <w:tblPr>
        <w:tblW w:w="1020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965"/>
        <w:gridCol w:w="1616"/>
        <w:gridCol w:w="851"/>
        <w:gridCol w:w="992"/>
        <w:gridCol w:w="850"/>
        <w:gridCol w:w="933"/>
        <w:gridCol w:w="966"/>
        <w:gridCol w:w="965"/>
        <w:gridCol w:w="965"/>
      </w:tblGrid>
      <w:tr w:rsidR="005E42F1" w:rsidRPr="005C6F2E" w:rsidTr="001858F8">
        <w:trPr>
          <w:cantSplit/>
          <w:trHeight w:val="986"/>
        </w:trPr>
        <w:tc>
          <w:tcPr>
            <w:tcW w:w="1105" w:type="dxa"/>
            <w:shd w:val="clear" w:color="auto" w:fill="auto"/>
            <w:textDirection w:val="btLr"/>
          </w:tcPr>
          <w:p w:rsidR="005E42F1" w:rsidRPr="005C6F2E" w:rsidRDefault="005E42F1" w:rsidP="005E42F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E42F1" w:rsidRPr="005C6F2E" w:rsidRDefault="005E42F1" w:rsidP="005E42F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65" w:type="dxa"/>
            <w:shd w:val="clear" w:color="auto" w:fill="auto"/>
            <w:textDirection w:val="btLr"/>
          </w:tcPr>
          <w:p w:rsidR="005E42F1" w:rsidRPr="005C6F2E" w:rsidRDefault="005E42F1" w:rsidP="005E42F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уч-ся в классе</w:t>
            </w:r>
          </w:p>
        </w:tc>
        <w:tc>
          <w:tcPr>
            <w:tcW w:w="1616" w:type="dxa"/>
            <w:shd w:val="clear" w:color="auto" w:fill="auto"/>
            <w:textDirection w:val="btLr"/>
          </w:tcPr>
          <w:p w:rsidR="005E42F1" w:rsidRPr="005C6F2E" w:rsidRDefault="005E42F1" w:rsidP="005E42F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уч-ся выполнявших работу</w:t>
            </w:r>
          </w:p>
          <w:p w:rsidR="005E42F1" w:rsidRPr="005C6F2E" w:rsidRDefault="005E42F1" w:rsidP="005E42F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E42F1" w:rsidRPr="005C6F2E" w:rsidRDefault="005E42F1" w:rsidP="005E42F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E42F1" w:rsidRPr="005C6F2E" w:rsidRDefault="005E42F1" w:rsidP="005E4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E42F1" w:rsidRPr="005C6F2E" w:rsidRDefault="005E42F1" w:rsidP="005E4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E42F1" w:rsidRPr="005C6F2E" w:rsidRDefault="005E42F1" w:rsidP="005E4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E42F1" w:rsidRPr="005C6F2E" w:rsidRDefault="005E42F1" w:rsidP="005E4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"5"</w:t>
            </w:r>
          </w:p>
        </w:tc>
        <w:tc>
          <w:tcPr>
            <w:tcW w:w="992" w:type="dxa"/>
            <w:shd w:val="clear" w:color="auto" w:fill="auto"/>
          </w:tcPr>
          <w:p w:rsidR="005E42F1" w:rsidRPr="005C6F2E" w:rsidRDefault="005E42F1" w:rsidP="005E4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E42F1" w:rsidRPr="005C6F2E" w:rsidRDefault="005E42F1" w:rsidP="005E4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E42F1" w:rsidRPr="005C6F2E" w:rsidRDefault="005E42F1" w:rsidP="005E4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E42F1" w:rsidRPr="005C6F2E" w:rsidRDefault="005E42F1" w:rsidP="005E4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"4"</w:t>
            </w:r>
          </w:p>
        </w:tc>
        <w:tc>
          <w:tcPr>
            <w:tcW w:w="850" w:type="dxa"/>
            <w:shd w:val="clear" w:color="auto" w:fill="auto"/>
          </w:tcPr>
          <w:p w:rsidR="005E42F1" w:rsidRPr="005C6F2E" w:rsidRDefault="005E42F1" w:rsidP="005E4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E42F1" w:rsidRPr="005C6F2E" w:rsidRDefault="005E42F1" w:rsidP="005E4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E42F1" w:rsidRPr="005C6F2E" w:rsidRDefault="005E42F1" w:rsidP="005E4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E42F1" w:rsidRPr="005C6F2E" w:rsidRDefault="005E42F1" w:rsidP="005E4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"3"</w:t>
            </w:r>
          </w:p>
        </w:tc>
        <w:tc>
          <w:tcPr>
            <w:tcW w:w="933" w:type="dxa"/>
            <w:shd w:val="clear" w:color="auto" w:fill="auto"/>
          </w:tcPr>
          <w:p w:rsidR="005E42F1" w:rsidRPr="005C6F2E" w:rsidRDefault="005E42F1" w:rsidP="005E4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E42F1" w:rsidRPr="005C6F2E" w:rsidRDefault="005E42F1" w:rsidP="005E4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E42F1" w:rsidRPr="005C6F2E" w:rsidRDefault="005E42F1" w:rsidP="005E4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E42F1" w:rsidRPr="005C6F2E" w:rsidRDefault="005E42F1" w:rsidP="005E4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"2"</w:t>
            </w:r>
          </w:p>
        </w:tc>
        <w:tc>
          <w:tcPr>
            <w:tcW w:w="966" w:type="dxa"/>
            <w:shd w:val="clear" w:color="auto" w:fill="auto"/>
            <w:textDirection w:val="btLr"/>
          </w:tcPr>
          <w:p w:rsidR="005E42F1" w:rsidRPr="005C6F2E" w:rsidRDefault="005E42F1" w:rsidP="005E42F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Успеваемость (%)</w:t>
            </w:r>
          </w:p>
        </w:tc>
        <w:tc>
          <w:tcPr>
            <w:tcW w:w="965" w:type="dxa"/>
            <w:shd w:val="clear" w:color="auto" w:fill="auto"/>
            <w:textDirection w:val="btLr"/>
          </w:tcPr>
          <w:p w:rsidR="005E42F1" w:rsidRPr="005C6F2E" w:rsidRDefault="005E42F1" w:rsidP="005E42F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Качество (%)</w:t>
            </w:r>
          </w:p>
        </w:tc>
        <w:tc>
          <w:tcPr>
            <w:tcW w:w="965" w:type="dxa"/>
            <w:shd w:val="clear" w:color="auto" w:fill="auto"/>
            <w:textDirection w:val="btLr"/>
          </w:tcPr>
          <w:p w:rsidR="005E42F1" w:rsidRPr="005C6F2E" w:rsidRDefault="005E42F1" w:rsidP="005E42F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5E42F1" w:rsidRPr="005C6F2E" w:rsidTr="001858F8">
        <w:trPr>
          <w:trHeight w:val="563"/>
        </w:trPr>
        <w:tc>
          <w:tcPr>
            <w:tcW w:w="1105" w:type="dxa"/>
            <w:shd w:val="clear" w:color="auto" w:fill="auto"/>
          </w:tcPr>
          <w:p w:rsidR="005E42F1" w:rsidRPr="005C6F2E" w:rsidRDefault="005E42F1" w:rsidP="005E4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65" w:type="dxa"/>
            <w:shd w:val="clear" w:color="auto" w:fill="auto"/>
          </w:tcPr>
          <w:p w:rsidR="005E42F1" w:rsidRPr="005C6F2E" w:rsidRDefault="00BA5DD4" w:rsidP="005E4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16" w:type="dxa"/>
            <w:shd w:val="clear" w:color="auto" w:fill="auto"/>
          </w:tcPr>
          <w:p w:rsidR="005E42F1" w:rsidRPr="005C6F2E" w:rsidRDefault="00BA5DD4" w:rsidP="005E4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5E42F1" w:rsidRPr="005C6F2E" w:rsidRDefault="00BA5DD4" w:rsidP="005E4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E42F1" w:rsidRPr="005C6F2E" w:rsidRDefault="00BA5DD4" w:rsidP="005E4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E42F1" w:rsidRPr="005C6F2E" w:rsidRDefault="00BA5DD4" w:rsidP="005E4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3" w:type="dxa"/>
            <w:shd w:val="clear" w:color="auto" w:fill="auto"/>
          </w:tcPr>
          <w:p w:rsidR="005E42F1" w:rsidRPr="005C6F2E" w:rsidRDefault="00BA5DD4" w:rsidP="00BA5D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  <w:shd w:val="clear" w:color="auto" w:fill="auto"/>
          </w:tcPr>
          <w:p w:rsidR="005E42F1" w:rsidRPr="005C6F2E" w:rsidRDefault="00BA5DD4" w:rsidP="005E4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5" w:type="dxa"/>
            <w:shd w:val="clear" w:color="auto" w:fill="auto"/>
          </w:tcPr>
          <w:p w:rsidR="005E42F1" w:rsidRPr="005C6F2E" w:rsidRDefault="00BA5DD4" w:rsidP="005E4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5" w:type="dxa"/>
            <w:shd w:val="clear" w:color="auto" w:fill="auto"/>
          </w:tcPr>
          <w:p w:rsidR="005E42F1" w:rsidRPr="005C6F2E" w:rsidRDefault="00BA5DD4" w:rsidP="005E42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</w:tr>
    </w:tbl>
    <w:p w:rsidR="00BA5DD4" w:rsidRPr="005C6F2E" w:rsidRDefault="00BA5DD4" w:rsidP="00BA5D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6F2E">
        <w:rPr>
          <w:rFonts w:ascii="Times New Roman" w:eastAsia="Calibri" w:hAnsi="Times New Roman" w:cs="Times New Roman"/>
          <w:b/>
          <w:sz w:val="24"/>
          <w:szCs w:val="24"/>
        </w:rPr>
        <w:t>Таблица по итогам результатов  мониторинга</w:t>
      </w:r>
      <w:r w:rsidR="004E585B" w:rsidRPr="005C6F2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C6F2E">
        <w:rPr>
          <w:rFonts w:ascii="Times New Roman" w:eastAsia="Calibri" w:hAnsi="Times New Roman" w:cs="Times New Roman"/>
          <w:b/>
          <w:sz w:val="24"/>
          <w:szCs w:val="24"/>
        </w:rPr>
        <w:t>(апрель,2018 г.)</w:t>
      </w:r>
    </w:p>
    <w:tbl>
      <w:tblPr>
        <w:tblW w:w="1020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965"/>
        <w:gridCol w:w="1616"/>
        <w:gridCol w:w="851"/>
        <w:gridCol w:w="992"/>
        <w:gridCol w:w="850"/>
        <w:gridCol w:w="933"/>
        <w:gridCol w:w="966"/>
        <w:gridCol w:w="965"/>
        <w:gridCol w:w="965"/>
      </w:tblGrid>
      <w:tr w:rsidR="00BA5DD4" w:rsidRPr="005C6F2E" w:rsidTr="001858F8">
        <w:trPr>
          <w:cantSplit/>
          <w:trHeight w:val="986"/>
        </w:trPr>
        <w:tc>
          <w:tcPr>
            <w:tcW w:w="1105" w:type="dxa"/>
            <w:shd w:val="clear" w:color="auto" w:fill="auto"/>
            <w:textDirection w:val="btLr"/>
          </w:tcPr>
          <w:p w:rsidR="00BA5DD4" w:rsidRPr="005C6F2E" w:rsidRDefault="00BA5DD4" w:rsidP="001858F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A5DD4" w:rsidRPr="005C6F2E" w:rsidRDefault="00BA5DD4" w:rsidP="001858F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65" w:type="dxa"/>
            <w:shd w:val="clear" w:color="auto" w:fill="auto"/>
            <w:textDirection w:val="btLr"/>
          </w:tcPr>
          <w:p w:rsidR="00BA5DD4" w:rsidRPr="005C6F2E" w:rsidRDefault="00BA5DD4" w:rsidP="001858F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уч-ся в классе</w:t>
            </w:r>
          </w:p>
        </w:tc>
        <w:tc>
          <w:tcPr>
            <w:tcW w:w="1616" w:type="dxa"/>
            <w:shd w:val="clear" w:color="auto" w:fill="auto"/>
            <w:textDirection w:val="btLr"/>
          </w:tcPr>
          <w:p w:rsidR="00BA5DD4" w:rsidRPr="005C6F2E" w:rsidRDefault="00BA5DD4" w:rsidP="001858F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уч-ся выполнявших работу</w:t>
            </w:r>
          </w:p>
          <w:p w:rsidR="00BA5DD4" w:rsidRPr="005C6F2E" w:rsidRDefault="00BA5DD4" w:rsidP="001858F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A5DD4" w:rsidRPr="005C6F2E" w:rsidRDefault="00BA5DD4" w:rsidP="001858F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A5DD4" w:rsidRPr="005C6F2E" w:rsidRDefault="00BA5DD4" w:rsidP="00185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A5DD4" w:rsidRPr="005C6F2E" w:rsidRDefault="00BA5DD4" w:rsidP="00185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A5DD4" w:rsidRPr="005C6F2E" w:rsidRDefault="00BA5DD4" w:rsidP="00185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A5DD4" w:rsidRPr="005C6F2E" w:rsidRDefault="00BA5DD4" w:rsidP="00185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"5"</w:t>
            </w:r>
          </w:p>
        </w:tc>
        <w:tc>
          <w:tcPr>
            <w:tcW w:w="992" w:type="dxa"/>
            <w:shd w:val="clear" w:color="auto" w:fill="auto"/>
          </w:tcPr>
          <w:p w:rsidR="00BA5DD4" w:rsidRPr="005C6F2E" w:rsidRDefault="00BA5DD4" w:rsidP="00185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A5DD4" w:rsidRPr="005C6F2E" w:rsidRDefault="00BA5DD4" w:rsidP="00185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A5DD4" w:rsidRPr="005C6F2E" w:rsidRDefault="00BA5DD4" w:rsidP="00185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A5DD4" w:rsidRPr="005C6F2E" w:rsidRDefault="00BA5DD4" w:rsidP="00185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"4"</w:t>
            </w:r>
          </w:p>
        </w:tc>
        <w:tc>
          <w:tcPr>
            <w:tcW w:w="850" w:type="dxa"/>
            <w:shd w:val="clear" w:color="auto" w:fill="auto"/>
          </w:tcPr>
          <w:p w:rsidR="00BA5DD4" w:rsidRPr="005C6F2E" w:rsidRDefault="00BA5DD4" w:rsidP="00185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A5DD4" w:rsidRPr="005C6F2E" w:rsidRDefault="00BA5DD4" w:rsidP="00185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A5DD4" w:rsidRPr="005C6F2E" w:rsidRDefault="00BA5DD4" w:rsidP="00185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A5DD4" w:rsidRPr="005C6F2E" w:rsidRDefault="00BA5DD4" w:rsidP="00185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"3"</w:t>
            </w:r>
          </w:p>
        </w:tc>
        <w:tc>
          <w:tcPr>
            <w:tcW w:w="933" w:type="dxa"/>
            <w:shd w:val="clear" w:color="auto" w:fill="auto"/>
          </w:tcPr>
          <w:p w:rsidR="00BA5DD4" w:rsidRPr="005C6F2E" w:rsidRDefault="00BA5DD4" w:rsidP="00185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A5DD4" w:rsidRPr="005C6F2E" w:rsidRDefault="00BA5DD4" w:rsidP="00185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A5DD4" w:rsidRPr="005C6F2E" w:rsidRDefault="00BA5DD4" w:rsidP="00185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A5DD4" w:rsidRPr="005C6F2E" w:rsidRDefault="00BA5DD4" w:rsidP="00185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"2"</w:t>
            </w:r>
          </w:p>
        </w:tc>
        <w:tc>
          <w:tcPr>
            <w:tcW w:w="966" w:type="dxa"/>
            <w:shd w:val="clear" w:color="auto" w:fill="auto"/>
            <w:textDirection w:val="btLr"/>
          </w:tcPr>
          <w:p w:rsidR="00BA5DD4" w:rsidRPr="005C6F2E" w:rsidRDefault="00BA5DD4" w:rsidP="001858F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Успеваемость (%)</w:t>
            </w:r>
          </w:p>
        </w:tc>
        <w:tc>
          <w:tcPr>
            <w:tcW w:w="965" w:type="dxa"/>
            <w:shd w:val="clear" w:color="auto" w:fill="auto"/>
            <w:textDirection w:val="btLr"/>
          </w:tcPr>
          <w:p w:rsidR="00BA5DD4" w:rsidRPr="005C6F2E" w:rsidRDefault="00BA5DD4" w:rsidP="001858F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Качество (%)</w:t>
            </w:r>
          </w:p>
        </w:tc>
        <w:tc>
          <w:tcPr>
            <w:tcW w:w="965" w:type="dxa"/>
            <w:shd w:val="clear" w:color="auto" w:fill="auto"/>
            <w:textDirection w:val="btLr"/>
          </w:tcPr>
          <w:p w:rsidR="00BA5DD4" w:rsidRPr="005C6F2E" w:rsidRDefault="00BA5DD4" w:rsidP="001858F8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BA5DD4" w:rsidRPr="005C6F2E" w:rsidTr="001858F8">
        <w:trPr>
          <w:trHeight w:val="563"/>
        </w:trPr>
        <w:tc>
          <w:tcPr>
            <w:tcW w:w="1105" w:type="dxa"/>
            <w:shd w:val="clear" w:color="auto" w:fill="auto"/>
          </w:tcPr>
          <w:p w:rsidR="00BA5DD4" w:rsidRPr="005C6F2E" w:rsidRDefault="00BA5DD4" w:rsidP="00185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  <w:shd w:val="clear" w:color="auto" w:fill="auto"/>
          </w:tcPr>
          <w:p w:rsidR="00BA5DD4" w:rsidRPr="005C6F2E" w:rsidRDefault="00BA5DD4" w:rsidP="00185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16" w:type="dxa"/>
            <w:shd w:val="clear" w:color="auto" w:fill="auto"/>
          </w:tcPr>
          <w:p w:rsidR="00BA5DD4" w:rsidRPr="005C6F2E" w:rsidRDefault="00BA5DD4" w:rsidP="00185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BA5DD4" w:rsidRPr="005C6F2E" w:rsidRDefault="00BA5DD4" w:rsidP="00185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A5DD4" w:rsidRPr="005C6F2E" w:rsidRDefault="00BA5DD4" w:rsidP="00185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BA5DD4" w:rsidRPr="005C6F2E" w:rsidRDefault="008F132A" w:rsidP="00185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3" w:type="dxa"/>
            <w:shd w:val="clear" w:color="auto" w:fill="auto"/>
          </w:tcPr>
          <w:p w:rsidR="00BA5DD4" w:rsidRPr="005C6F2E" w:rsidRDefault="008F132A" w:rsidP="001858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BA5DD4" w:rsidRPr="005C6F2E" w:rsidRDefault="008F132A" w:rsidP="00185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sz w:val="24"/>
                <w:szCs w:val="24"/>
              </w:rPr>
              <w:t>93,75</w:t>
            </w:r>
          </w:p>
        </w:tc>
        <w:tc>
          <w:tcPr>
            <w:tcW w:w="965" w:type="dxa"/>
            <w:shd w:val="clear" w:color="auto" w:fill="auto"/>
          </w:tcPr>
          <w:p w:rsidR="00BA5DD4" w:rsidRPr="005C6F2E" w:rsidRDefault="008F132A" w:rsidP="00185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965" w:type="dxa"/>
            <w:shd w:val="clear" w:color="auto" w:fill="auto"/>
          </w:tcPr>
          <w:p w:rsidR="00BA5DD4" w:rsidRPr="005C6F2E" w:rsidRDefault="008F132A" w:rsidP="001858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</w:tr>
    </w:tbl>
    <w:p w:rsidR="00BA5DD4" w:rsidRPr="005C6F2E" w:rsidRDefault="008F132A" w:rsidP="00BA5DD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C6F2E">
        <w:rPr>
          <w:rFonts w:ascii="Times New Roman" w:eastAsia="Calibri" w:hAnsi="Times New Roman" w:cs="Times New Roman"/>
          <w:b/>
          <w:sz w:val="24"/>
          <w:szCs w:val="24"/>
        </w:rPr>
        <w:t xml:space="preserve">В классе есть слабоуспевающие ученики по математике: </w:t>
      </w:r>
      <w:r w:rsidR="006F48CB" w:rsidRPr="005C6F2E">
        <w:rPr>
          <w:rFonts w:ascii="Times New Roman" w:eastAsia="Calibri" w:hAnsi="Times New Roman" w:cs="Times New Roman"/>
          <w:b/>
          <w:sz w:val="24"/>
          <w:szCs w:val="24"/>
        </w:rPr>
        <w:t xml:space="preserve"> Эберц К,</w:t>
      </w:r>
      <w:r w:rsidRPr="005C6F2E">
        <w:rPr>
          <w:rFonts w:ascii="Times New Roman" w:eastAsia="Calibri" w:hAnsi="Times New Roman" w:cs="Times New Roman"/>
          <w:b/>
          <w:sz w:val="24"/>
          <w:szCs w:val="24"/>
        </w:rPr>
        <w:t>Рамазанов Ш,Амаханов С,Амаханова Ф( не знала таблицу умножения).</w:t>
      </w:r>
      <w:r w:rsidR="006F48CB" w:rsidRPr="005C6F2E">
        <w:rPr>
          <w:rFonts w:ascii="Times New Roman" w:eastAsia="Calibri" w:hAnsi="Times New Roman" w:cs="Times New Roman"/>
          <w:b/>
          <w:sz w:val="24"/>
          <w:szCs w:val="24"/>
        </w:rPr>
        <w:t>Лучше стали заниматься : Ахмедов М,Сефералиев М,Магомедов М.</w:t>
      </w:r>
    </w:p>
    <w:p w:rsidR="004E585B" w:rsidRPr="005C6F2E" w:rsidRDefault="004E585B" w:rsidP="00BA5DD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E585B" w:rsidRPr="005C6F2E" w:rsidRDefault="004E585B" w:rsidP="00BA5DD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E585B" w:rsidRPr="005C6F2E" w:rsidRDefault="004E585B" w:rsidP="00BA5DD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E585B" w:rsidRPr="005C6F2E" w:rsidRDefault="004E585B" w:rsidP="004E585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6F2E">
        <w:rPr>
          <w:rFonts w:ascii="Times New Roman" w:eastAsia="Calibri" w:hAnsi="Times New Roman" w:cs="Times New Roman"/>
          <w:b/>
          <w:sz w:val="24"/>
          <w:szCs w:val="24"/>
        </w:rPr>
        <w:t>Русский язык</w:t>
      </w:r>
    </w:p>
    <w:p w:rsidR="00201B82" w:rsidRPr="005C6F2E" w:rsidRDefault="00201B82" w:rsidP="00201B8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6F2E">
        <w:rPr>
          <w:rFonts w:ascii="Times New Roman" w:eastAsia="Calibri" w:hAnsi="Times New Roman" w:cs="Times New Roman"/>
          <w:b/>
          <w:sz w:val="24"/>
          <w:szCs w:val="24"/>
        </w:rPr>
        <w:t xml:space="preserve">Таблица по итогам результатов мониторинга  за 4 класс. 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965"/>
        <w:gridCol w:w="5100"/>
        <w:gridCol w:w="1194"/>
        <w:gridCol w:w="850"/>
        <w:gridCol w:w="993"/>
      </w:tblGrid>
      <w:tr w:rsidR="00201B82" w:rsidRPr="005C6F2E" w:rsidTr="004E585B">
        <w:trPr>
          <w:cantSplit/>
          <w:trHeight w:val="986"/>
        </w:trPr>
        <w:tc>
          <w:tcPr>
            <w:tcW w:w="1105" w:type="dxa"/>
            <w:shd w:val="clear" w:color="auto" w:fill="auto"/>
            <w:textDirection w:val="btLr"/>
          </w:tcPr>
          <w:p w:rsidR="00201B82" w:rsidRPr="005C6F2E" w:rsidRDefault="00201B82" w:rsidP="00914B8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01B82" w:rsidRPr="005C6F2E" w:rsidRDefault="00201B82" w:rsidP="00914B8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65" w:type="dxa"/>
            <w:shd w:val="clear" w:color="auto" w:fill="auto"/>
            <w:textDirection w:val="btLr"/>
          </w:tcPr>
          <w:p w:rsidR="00201B82" w:rsidRPr="005C6F2E" w:rsidRDefault="00201B82" w:rsidP="00914B8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уч-ся в классе</w:t>
            </w:r>
          </w:p>
        </w:tc>
        <w:tc>
          <w:tcPr>
            <w:tcW w:w="5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B82" w:rsidRPr="005C6F2E" w:rsidRDefault="004E585B" w:rsidP="004E5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201B82" w:rsidRPr="005C6F2E" w:rsidRDefault="00201B82" w:rsidP="00914B8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Успеваемость(%)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201B82" w:rsidRPr="005C6F2E" w:rsidRDefault="00201B82" w:rsidP="00914B8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Качество (%)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201B82" w:rsidRPr="005C6F2E" w:rsidRDefault="00201B82" w:rsidP="00914B8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201B82" w:rsidRPr="005C6F2E" w:rsidTr="00914B80">
        <w:trPr>
          <w:trHeight w:val="563"/>
        </w:trPr>
        <w:tc>
          <w:tcPr>
            <w:tcW w:w="1105" w:type="dxa"/>
            <w:shd w:val="clear" w:color="auto" w:fill="auto"/>
          </w:tcPr>
          <w:p w:rsidR="00201B82" w:rsidRPr="005C6F2E" w:rsidRDefault="00201B82" w:rsidP="00914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5" w:type="dxa"/>
            <w:shd w:val="clear" w:color="auto" w:fill="auto"/>
          </w:tcPr>
          <w:p w:rsidR="00201B82" w:rsidRPr="005C6F2E" w:rsidRDefault="00201B82" w:rsidP="00914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1B82" w:rsidRPr="005C6F2E" w:rsidRDefault="00201B82" w:rsidP="00914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left w:val="single" w:sz="4" w:space="0" w:color="auto"/>
            </w:tcBorders>
            <w:shd w:val="clear" w:color="auto" w:fill="auto"/>
          </w:tcPr>
          <w:p w:rsidR="00201B82" w:rsidRPr="005C6F2E" w:rsidRDefault="00201B82" w:rsidP="00914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201B82" w:rsidRPr="005C6F2E" w:rsidRDefault="00201B82" w:rsidP="00914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201B82" w:rsidRPr="005C6F2E" w:rsidRDefault="00201B82" w:rsidP="00914B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</w:tr>
    </w:tbl>
    <w:p w:rsidR="00201B82" w:rsidRPr="005C6F2E" w:rsidRDefault="00201B82" w:rsidP="00BA5DD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6446D" w:rsidRPr="005C6F2E" w:rsidRDefault="0016446D" w:rsidP="0016446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6F2E">
        <w:rPr>
          <w:rFonts w:ascii="Times New Roman" w:eastAsia="Calibri" w:hAnsi="Times New Roman" w:cs="Times New Roman"/>
          <w:b/>
          <w:sz w:val="24"/>
          <w:szCs w:val="24"/>
        </w:rPr>
        <w:t>Таблица по итогам результато</w:t>
      </w:r>
      <w:r w:rsidR="004E585B" w:rsidRPr="005C6F2E">
        <w:rPr>
          <w:rFonts w:ascii="Times New Roman" w:eastAsia="Calibri" w:hAnsi="Times New Roman" w:cs="Times New Roman"/>
          <w:b/>
          <w:sz w:val="24"/>
          <w:szCs w:val="24"/>
        </w:rPr>
        <w:t xml:space="preserve">в  мониторинга </w:t>
      </w:r>
      <w:r w:rsidRPr="005C6F2E">
        <w:rPr>
          <w:rFonts w:ascii="Times New Roman" w:eastAsia="Calibri" w:hAnsi="Times New Roman" w:cs="Times New Roman"/>
          <w:b/>
          <w:sz w:val="24"/>
          <w:szCs w:val="24"/>
        </w:rPr>
        <w:t>(октябрь,2017 г.)</w:t>
      </w:r>
    </w:p>
    <w:tbl>
      <w:tblPr>
        <w:tblW w:w="1020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965"/>
        <w:gridCol w:w="1616"/>
        <w:gridCol w:w="851"/>
        <w:gridCol w:w="992"/>
        <w:gridCol w:w="850"/>
        <w:gridCol w:w="933"/>
        <w:gridCol w:w="966"/>
        <w:gridCol w:w="965"/>
        <w:gridCol w:w="965"/>
      </w:tblGrid>
      <w:tr w:rsidR="0016446D" w:rsidRPr="005C6F2E" w:rsidTr="00CF6565">
        <w:trPr>
          <w:cantSplit/>
          <w:trHeight w:val="986"/>
        </w:trPr>
        <w:tc>
          <w:tcPr>
            <w:tcW w:w="1105" w:type="dxa"/>
            <w:shd w:val="clear" w:color="auto" w:fill="auto"/>
            <w:textDirection w:val="btLr"/>
          </w:tcPr>
          <w:p w:rsidR="0016446D" w:rsidRPr="005C6F2E" w:rsidRDefault="0016446D" w:rsidP="00CF656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6446D" w:rsidRPr="005C6F2E" w:rsidRDefault="0016446D" w:rsidP="00CF656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65" w:type="dxa"/>
            <w:shd w:val="clear" w:color="auto" w:fill="auto"/>
            <w:textDirection w:val="btLr"/>
          </w:tcPr>
          <w:p w:rsidR="0016446D" w:rsidRPr="005C6F2E" w:rsidRDefault="0016446D" w:rsidP="00CF656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уч-ся в классе</w:t>
            </w:r>
          </w:p>
        </w:tc>
        <w:tc>
          <w:tcPr>
            <w:tcW w:w="1616" w:type="dxa"/>
            <w:shd w:val="clear" w:color="auto" w:fill="auto"/>
            <w:textDirection w:val="btLr"/>
          </w:tcPr>
          <w:p w:rsidR="0016446D" w:rsidRPr="005C6F2E" w:rsidRDefault="0016446D" w:rsidP="00CF656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уч-ся выполнявших работу</w:t>
            </w:r>
          </w:p>
          <w:p w:rsidR="0016446D" w:rsidRPr="005C6F2E" w:rsidRDefault="0016446D" w:rsidP="00CF656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6446D" w:rsidRPr="005C6F2E" w:rsidRDefault="0016446D" w:rsidP="00CF656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6446D" w:rsidRPr="005C6F2E" w:rsidRDefault="0016446D" w:rsidP="00CF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6446D" w:rsidRPr="005C6F2E" w:rsidRDefault="0016446D" w:rsidP="00CF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6446D" w:rsidRPr="005C6F2E" w:rsidRDefault="0016446D" w:rsidP="00CF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6446D" w:rsidRPr="005C6F2E" w:rsidRDefault="0016446D" w:rsidP="00CF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"5"</w:t>
            </w:r>
          </w:p>
        </w:tc>
        <w:tc>
          <w:tcPr>
            <w:tcW w:w="992" w:type="dxa"/>
            <w:shd w:val="clear" w:color="auto" w:fill="auto"/>
          </w:tcPr>
          <w:p w:rsidR="0016446D" w:rsidRPr="005C6F2E" w:rsidRDefault="0016446D" w:rsidP="00CF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6446D" w:rsidRPr="005C6F2E" w:rsidRDefault="0016446D" w:rsidP="00CF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6446D" w:rsidRPr="005C6F2E" w:rsidRDefault="0016446D" w:rsidP="00CF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6446D" w:rsidRPr="005C6F2E" w:rsidRDefault="0016446D" w:rsidP="00CF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"4"</w:t>
            </w:r>
          </w:p>
        </w:tc>
        <w:tc>
          <w:tcPr>
            <w:tcW w:w="850" w:type="dxa"/>
            <w:shd w:val="clear" w:color="auto" w:fill="auto"/>
          </w:tcPr>
          <w:p w:rsidR="0016446D" w:rsidRPr="005C6F2E" w:rsidRDefault="0016446D" w:rsidP="00CF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6446D" w:rsidRPr="005C6F2E" w:rsidRDefault="0016446D" w:rsidP="00CF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6446D" w:rsidRPr="005C6F2E" w:rsidRDefault="0016446D" w:rsidP="00CF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6446D" w:rsidRPr="005C6F2E" w:rsidRDefault="0016446D" w:rsidP="00CF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"3"</w:t>
            </w:r>
          </w:p>
        </w:tc>
        <w:tc>
          <w:tcPr>
            <w:tcW w:w="933" w:type="dxa"/>
            <w:shd w:val="clear" w:color="auto" w:fill="auto"/>
          </w:tcPr>
          <w:p w:rsidR="0016446D" w:rsidRPr="005C6F2E" w:rsidRDefault="0016446D" w:rsidP="00CF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6446D" w:rsidRPr="005C6F2E" w:rsidRDefault="0016446D" w:rsidP="00CF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6446D" w:rsidRPr="005C6F2E" w:rsidRDefault="0016446D" w:rsidP="00CF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6446D" w:rsidRPr="005C6F2E" w:rsidRDefault="0016446D" w:rsidP="00CF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"2"</w:t>
            </w:r>
          </w:p>
        </w:tc>
        <w:tc>
          <w:tcPr>
            <w:tcW w:w="966" w:type="dxa"/>
            <w:shd w:val="clear" w:color="auto" w:fill="auto"/>
            <w:textDirection w:val="btLr"/>
          </w:tcPr>
          <w:p w:rsidR="0016446D" w:rsidRPr="005C6F2E" w:rsidRDefault="0016446D" w:rsidP="00CF656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Успеваемость (%)</w:t>
            </w:r>
          </w:p>
        </w:tc>
        <w:tc>
          <w:tcPr>
            <w:tcW w:w="965" w:type="dxa"/>
            <w:shd w:val="clear" w:color="auto" w:fill="auto"/>
            <w:textDirection w:val="btLr"/>
          </w:tcPr>
          <w:p w:rsidR="0016446D" w:rsidRPr="005C6F2E" w:rsidRDefault="0016446D" w:rsidP="00CF656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Качество (%)</w:t>
            </w:r>
          </w:p>
        </w:tc>
        <w:tc>
          <w:tcPr>
            <w:tcW w:w="965" w:type="dxa"/>
            <w:shd w:val="clear" w:color="auto" w:fill="auto"/>
            <w:textDirection w:val="btLr"/>
          </w:tcPr>
          <w:p w:rsidR="0016446D" w:rsidRPr="005C6F2E" w:rsidRDefault="0016446D" w:rsidP="00CF656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16446D" w:rsidRPr="005C6F2E" w:rsidTr="00CF6565">
        <w:trPr>
          <w:trHeight w:val="563"/>
        </w:trPr>
        <w:tc>
          <w:tcPr>
            <w:tcW w:w="1105" w:type="dxa"/>
            <w:shd w:val="clear" w:color="auto" w:fill="auto"/>
          </w:tcPr>
          <w:p w:rsidR="0016446D" w:rsidRPr="005C6F2E" w:rsidRDefault="0016446D" w:rsidP="00CF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  <w:shd w:val="clear" w:color="auto" w:fill="auto"/>
          </w:tcPr>
          <w:p w:rsidR="0016446D" w:rsidRPr="005C6F2E" w:rsidRDefault="0016446D" w:rsidP="00CF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6" w:type="dxa"/>
            <w:shd w:val="clear" w:color="auto" w:fill="auto"/>
          </w:tcPr>
          <w:p w:rsidR="0016446D" w:rsidRPr="005C6F2E" w:rsidRDefault="0016446D" w:rsidP="00CF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16446D" w:rsidRPr="005C6F2E" w:rsidRDefault="0016446D" w:rsidP="00CF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6446D" w:rsidRPr="005C6F2E" w:rsidRDefault="0016446D" w:rsidP="00CF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16446D" w:rsidRPr="005C6F2E" w:rsidRDefault="0016446D" w:rsidP="00CF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shd w:val="clear" w:color="auto" w:fill="auto"/>
          </w:tcPr>
          <w:p w:rsidR="0016446D" w:rsidRPr="005C6F2E" w:rsidRDefault="0016446D" w:rsidP="00CF65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6" w:type="dxa"/>
            <w:shd w:val="clear" w:color="auto" w:fill="auto"/>
          </w:tcPr>
          <w:p w:rsidR="0016446D" w:rsidRPr="005C6F2E" w:rsidRDefault="0016446D" w:rsidP="00CF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65" w:type="dxa"/>
            <w:shd w:val="clear" w:color="auto" w:fill="auto"/>
          </w:tcPr>
          <w:p w:rsidR="0016446D" w:rsidRPr="005C6F2E" w:rsidRDefault="0016446D" w:rsidP="00CF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965" w:type="dxa"/>
            <w:shd w:val="clear" w:color="auto" w:fill="auto"/>
          </w:tcPr>
          <w:p w:rsidR="0016446D" w:rsidRPr="005C6F2E" w:rsidRDefault="0016446D" w:rsidP="00CF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sz w:val="24"/>
                <w:szCs w:val="24"/>
              </w:rPr>
              <w:t>3,8</w:t>
            </w:r>
          </w:p>
        </w:tc>
      </w:tr>
    </w:tbl>
    <w:p w:rsidR="004E585B" w:rsidRPr="005C6F2E" w:rsidRDefault="004E585B" w:rsidP="004E585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446D" w:rsidRPr="005C6F2E" w:rsidRDefault="0016446D" w:rsidP="004E585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6F2E">
        <w:rPr>
          <w:rFonts w:ascii="Times New Roman" w:eastAsia="Calibri" w:hAnsi="Times New Roman" w:cs="Times New Roman"/>
          <w:b/>
          <w:sz w:val="24"/>
          <w:szCs w:val="24"/>
        </w:rPr>
        <w:t>Таблица по итогам резуль</w:t>
      </w:r>
      <w:r w:rsidR="00201B82" w:rsidRPr="005C6F2E">
        <w:rPr>
          <w:rFonts w:ascii="Times New Roman" w:eastAsia="Calibri" w:hAnsi="Times New Roman" w:cs="Times New Roman"/>
          <w:b/>
          <w:sz w:val="24"/>
          <w:szCs w:val="24"/>
        </w:rPr>
        <w:t xml:space="preserve">татов  мониторинга </w:t>
      </w:r>
      <w:r w:rsidR="004E585B" w:rsidRPr="005C6F2E">
        <w:rPr>
          <w:rFonts w:ascii="Times New Roman" w:eastAsia="Calibri" w:hAnsi="Times New Roman" w:cs="Times New Roman"/>
          <w:b/>
          <w:sz w:val="24"/>
          <w:szCs w:val="24"/>
        </w:rPr>
        <w:t>(апрель,2018 г.)</w:t>
      </w:r>
    </w:p>
    <w:tbl>
      <w:tblPr>
        <w:tblW w:w="1020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965"/>
        <w:gridCol w:w="1616"/>
        <w:gridCol w:w="851"/>
        <w:gridCol w:w="992"/>
        <w:gridCol w:w="850"/>
        <w:gridCol w:w="933"/>
        <w:gridCol w:w="966"/>
        <w:gridCol w:w="965"/>
        <w:gridCol w:w="965"/>
      </w:tblGrid>
      <w:tr w:rsidR="0016446D" w:rsidRPr="005C6F2E" w:rsidTr="00CF6565">
        <w:trPr>
          <w:cantSplit/>
          <w:trHeight w:val="986"/>
        </w:trPr>
        <w:tc>
          <w:tcPr>
            <w:tcW w:w="1105" w:type="dxa"/>
            <w:shd w:val="clear" w:color="auto" w:fill="auto"/>
            <w:textDirection w:val="btLr"/>
          </w:tcPr>
          <w:p w:rsidR="0016446D" w:rsidRPr="005C6F2E" w:rsidRDefault="0016446D" w:rsidP="00CF656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6446D" w:rsidRPr="005C6F2E" w:rsidRDefault="0016446D" w:rsidP="00CF656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65" w:type="dxa"/>
            <w:shd w:val="clear" w:color="auto" w:fill="auto"/>
            <w:textDirection w:val="btLr"/>
          </w:tcPr>
          <w:p w:rsidR="0016446D" w:rsidRPr="005C6F2E" w:rsidRDefault="0016446D" w:rsidP="00CF656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уч-ся в классе</w:t>
            </w:r>
          </w:p>
        </w:tc>
        <w:tc>
          <w:tcPr>
            <w:tcW w:w="1616" w:type="dxa"/>
            <w:shd w:val="clear" w:color="auto" w:fill="auto"/>
            <w:textDirection w:val="btLr"/>
          </w:tcPr>
          <w:p w:rsidR="0016446D" w:rsidRPr="005C6F2E" w:rsidRDefault="0016446D" w:rsidP="00CF656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уч-ся выполнявших работу</w:t>
            </w:r>
          </w:p>
          <w:p w:rsidR="0016446D" w:rsidRPr="005C6F2E" w:rsidRDefault="0016446D" w:rsidP="00CF656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6446D" w:rsidRPr="005C6F2E" w:rsidRDefault="0016446D" w:rsidP="00CF656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6446D" w:rsidRPr="005C6F2E" w:rsidRDefault="0016446D" w:rsidP="00CF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6446D" w:rsidRPr="005C6F2E" w:rsidRDefault="0016446D" w:rsidP="00CF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6446D" w:rsidRPr="005C6F2E" w:rsidRDefault="0016446D" w:rsidP="00CF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6446D" w:rsidRPr="005C6F2E" w:rsidRDefault="0016446D" w:rsidP="00CF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"5"</w:t>
            </w:r>
          </w:p>
        </w:tc>
        <w:tc>
          <w:tcPr>
            <w:tcW w:w="992" w:type="dxa"/>
            <w:shd w:val="clear" w:color="auto" w:fill="auto"/>
          </w:tcPr>
          <w:p w:rsidR="0016446D" w:rsidRPr="005C6F2E" w:rsidRDefault="0016446D" w:rsidP="00CF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6446D" w:rsidRPr="005C6F2E" w:rsidRDefault="0016446D" w:rsidP="00CF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6446D" w:rsidRPr="005C6F2E" w:rsidRDefault="0016446D" w:rsidP="00CF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6446D" w:rsidRPr="005C6F2E" w:rsidRDefault="0016446D" w:rsidP="00CF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"4"</w:t>
            </w:r>
          </w:p>
        </w:tc>
        <w:tc>
          <w:tcPr>
            <w:tcW w:w="850" w:type="dxa"/>
            <w:shd w:val="clear" w:color="auto" w:fill="auto"/>
          </w:tcPr>
          <w:p w:rsidR="0016446D" w:rsidRPr="005C6F2E" w:rsidRDefault="0016446D" w:rsidP="00CF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6446D" w:rsidRPr="005C6F2E" w:rsidRDefault="0016446D" w:rsidP="00CF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6446D" w:rsidRPr="005C6F2E" w:rsidRDefault="0016446D" w:rsidP="00CF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6446D" w:rsidRPr="005C6F2E" w:rsidRDefault="0016446D" w:rsidP="00CF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"3"</w:t>
            </w:r>
          </w:p>
        </w:tc>
        <w:tc>
          <w:tcPr>
            <w:tcW w:w="933" w:type="dxa"/>
            <w:shd w:val="clear" w:color="auto" w:fill="auto"/>
          </w:tcPr>
          <w:p w:rsidR="0016446D" w:rsidRPr="005C6F2E" w:rsidRDefault="0016446D" w:rsidP="00CF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6446D" w:rsidRPr="005C6F2E" w:rsidRDefault="0016446D" w:rsidP="00CF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6446D" w:rsidRPr="005C6F2E" w:rsidRDefault="0016446D" w:rsidP="00CF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6446D" w:rsidRPr="005C6F2E" w:rsidRDefault="0016446D" w:rsidP="00CF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"2"</w:t>
            </w:r>
          </w:p>
        </w:tc>
        <w:tc>
          <w:tcPr>
            <w:tcW w:w="966" w:type="dxa"/>
            <w:shd w:val="clear" w:color="auto" w:fill="auto"/>
            <w:textDirection w:val="btLr"/>
          </w:tcPr>
          <w:p w:rsidR="0016446D" w:rsidRPr="005C6F2E" w:rsidRDefault="0016446D" w:rsidP="00CF656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Успеваемость (%)</w:t>
            </w:r>
          </w:p>
        </w:tc>
        <w:tc>
          <w:tcPr>
            <w:tcW w:w="965" w:type="dxa"/>
            <w:shd w:val="clear" w:color="auto" w:fill="auto"/>
            <w:textDirection w:val="btLr"/>
          </w:tcPr>
          <w:p w:rsidR="0016446D" w:rsidRPr="005C6F2E" w:rsidRDefault="0016446D" w:rsidP="00CF656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Качество (%)</w:t>
            </w:r>
          </w:p>
        </w:tc>
        <w:tc>
          <w:tcPr>
            <w:tcW w:w="965" w:type="dxa"/>
            <w:shd w:val="clear" w:color="auto" w:fill="auto"/>
            <w:textDirection w:val="btLr"/>
          </w:tcPr>
          <w:p w:rsidR="0016446D" w:rsidRPr="005C6F2E" w:rsidRDefault="0016446D" w:rsidP="00CF656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16446D" w:rsidRPr="005C6F2E" w:rsidTr="00CF6565">
        <w:trPr>
          <w:trHeight w:val="563"/>
        </w:trPr>
        <w:tc>
          <w:tcPr>
            <w:tcW w:w="1105" w:type="dxa"/>
            <w:shd w:val="clear" w:color="auto" w:fill="auto"/>
          </w:tcPr>
          <w:p w:rsidR="0016446D" w:rsidRPr="005C6F2E" w:rsidRDefault="0016446D" w:rsidP="00CF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  <w:shd w:val="clear" w:color="auto" w:fill="auto"/>
          </w:tcPr>
          <w:p w:rsidR="0016446D" w:rsidRPr="005C6F2E" w:rsidRDefault="0016446D" w:rsidP="00CF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16" w:type="dxa"/>
            <w:shd w:val="clear" w:color="auto" w:fill="auto"/>
          </w:tcPr>
          <w:p w:rsidR="0016446D" w:rsidRPr="005C6F2E" w:rsidRDefault="00201B82" w:rsidP="00CF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16446D" w:rsidRPr="005C6F2E" w:rsidRDefault="00201B82" w:rsidP="00CF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6446D" w:rsidRPr="005C6F2E" w:rsidRDefault="00201B82" w:rsidP="00CF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6446D" w:rsidRPr="005C6F2E" w:rsidRDefault="00201B82" w:rsidP="00CF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3" w:type="dxa"/>
            <w:shd w:val="clear" w:color="auto" w:fill="auto"/>
          </w:tcPr>
          <w:p w:rsidR="0016446D" w:rsidRPr="005C6F2E" w:rsidRDefault="00201B82" w:rsidP="00CF65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16446D" w:rsidRPr="005C6F2E" w:rsidRDefault="00201B82" w:rsidP="00CF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65" w:type="dxa"/>
            <w:shd w:val="clear" w:color="auto" w:fill="auto"/>
          </w:tcPr>
          <w:p w:rsidR="0016446D" w:rsidRPr="005C6F2E" w:rsidRDefault="00201B82" w:rsidP="00CF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5" w:type="dxa"/>
            <w:shd w:val="clear" w:color="auto" w:fill="auto"/>
          </w:tcPr>
          <w:p w:rsidR="0016446D" w:rsidRPr="005C6F2E" w:rsidRDefault="00201B82" w:rsidP="00CF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F2E">
              <w:rPr>
                <w:rFonts w:ascii="Times New Roman" w:eastAsia="Calibri" w:hAnsi="Times New Roman" w:cs="Times New Roman"/>
                <w:sz w:val="24"/>
                <w:szCs w:val="24"/>
              </w:rPr>
              <w:t>3,7</w:t>
            </w:r>
          </w:p>
        </w:tc>
      </w:tr>
    </w:tbl>
    <w:p w:rsidR="005E42F1" w:rsidRPr="005C6F2E" w:rsidRDefault="005E42F1" w:rsidP="005E42F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E585B" w:rsidRPr="005C6F2E" w:rsidRDefault="005C6F2E" w:rsidP="005E42F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C6F2E">
        <w:rPr>
          <w:rFonts w:ascii="Times New Roman" w:eastAsia="Calibri" w:hAnsi="Times New Roman" w:cs="Times New Roman"/>
          <w:b/>
          <w:sz w:val="24"/>
          <w:szCs w:val="24"/>
        </w:rPr>
        <w:t>Слабоуспевающие учащиеся по русскому языку: Эберц К.,Сефералиев М.,Рамазанов Ш., Ахмедов М.</w:t>
      </w:r>
    </w:p>
    <w:p w:rsidR="004E585B" w:rsidRPr="005C6F2E" w:rsidRDefault="004E585B" w:rsidP="005E42F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A0D67" w:rsidRPr="005C6F2E" w:rsidRDefault="005A0D67" w:rsidP="00F7216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5C6F2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lastRenderedPageBreak/>
        <w:t xml:space="preserve">Итоги контроля школьной документации </w:t>
      </w:r>
    </w:p>
    <w:p w:rsidR="005A0D67" w:rsidRPr="005C6F2E" w:rsidRDefault="005A0D67" w:rsidP="00F72161">
      <w:pPr>
        <w:suppressAutoHyphens/>
        <w:spacing w:after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5C6F2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Проверк</w:t>
      </w:r>
      <w:r w:rsidR="0016446D" w:rsidRPr="005C6F2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а ведения дневников учащимися 5 класса.</w:t>
      </w:r>
      <w:r w:rsidRPr="005C6F2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</w:p>
    <w:p w:rsidR="005A0D67" w:rsidRPr="005C6F2E" w:rsidRDefault="005A0D67" w:rsidP="00F72161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C6F2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Цель:</w:t>
      </w:r>
      <w:r w:rsidRPr="005C6F2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анализ работы классных руководителей по соблюдению учащимися единого орфографического режима при заполнении дневников.</w:t>
      </w:r>
    </w:p>
    <w:p w:rsidR="005A0D67" w:rsidRPr="005C6F2E" w:rsidRDefault="005A0D67" w:rsidP="00F72161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C6F2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Результат проверки.</w:t>
      </w:r>
    </w:p>
    <w:p w:rsidR="005A0D67" w:rsidRPr="005C6F2E" w:rsidRDefault="005A0D67" w:rsidP="00F72161">
      <w:p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C6F2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ab/>
        <w:t>Анали</w:t>
      </w:r>
      <w:r w:rsidR="00A8389C" w:rsidRPr="005C6F2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з проверки показал, что классный Мугудинова Н.М. проверяе</w:t>
      </w:r>
      <w:r w:rsidRPr="005C6F2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т дневники систематически. Состояние дневников удовлетворительное: заполнение аккуратное, просмотр отдельными родителями не регулярный. Оценки в дневник</w:t>
      </w:r>
      <w:r w:rsidR="00F72161" w:rsidRPr="005C6F2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ах</w:t>
      </w:r>
      <w:r w:rsidRPr="005C6F2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A8389C" w:rsidRPr="005C6F2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контролируе</w:t>
      </w:r>
      <w:r w:rsidR="00F72161" w:rsidRPr="005C6F2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тся </w:t>
      </w:r>
      <w:r w:rsidR="00A8389C" w:rsidRPr="005C6F2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классным руководителем.</w:t>
      </w:r>
    </w:p>
    <w:p w:rsidR="005A0D67" w:rsidRPr="005C6F2E" w:rsidRDefault="005A0D67" w:rsidP="00F72161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C6F2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Информация о работающих учителях учащимися заполнена, некоторые фамилии, имена и  отчества учителей написаны неграмотно..</w:t>
      </w:r>
    </w:p>
    <w:p w:rsidR="005A0D67" w:rsidRPr="005C6F2E" w:rsidRDefault="005A0D67" w:rsidP="00F72161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C6F2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Недостатком является то, что учителя предметники не всегда выставляют оценки в дневник по своему предмету и не отслеживают запись в дневник домашнего задания всеми учащимися.</w:t>
      </w:r>
    </w:p>
    <w:p w:rsidR="005A0D67" w:rsidRPr="005C6F2E" w:rsidRDefault="005A0D67" w:rsidP="00F72161">
      <w:pPr>
        <w:suppressAutoHyphens/>
        <w:spacing w:after="0"/>
        <w:ind w:firstLine="708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</w:pPr>
      <w:r w:rsidRPr="005C6F2E"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>Рекомендации:</w:t>
      </w:r>
    </w:p>
    <w:p w:rsidR="005A0D67" w:rsidRPr="005C6F2E" w:rsidRDefault="005A0D67" w:rsidP="00F72161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C6F2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Учителям-предметникам необходимо лично выставлять все оценки в дневники школьников.</w:t>
      </w:r>
    </w:p>
    <w:p w:rsidR="005A0D67" w:rsidRPr="005C6F2E" w:rsidRDefault="004477AF" w:rsidP="00F72161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C6F2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Классно</w:t>
      </w:r>
      <w:r w:rsidR="005A0D67" w:rsidRPr="005C6F2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м</w:t>
      </w:r>
      <w:r w:rsidR="00A8389C" w:rsidRPr="005C6F2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у руководителю</w:t>
      </w:r>
      <w:r w:rsidR="005A0D67" w:rsidRPr="005C6F2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необходимо делать записи для родителей о поощрении учеников.</w:t>
      </w:r>
    </w:p>
    <w:p w:rsidR="005A0D67" w:rsidRPr="005C6F2E" w:rsidRDefault="005A0D67" w:rsidP="00F72161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C6F2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Учителям-предметникам необходимо отслеживать запись домашних заданий в дневник на уроках всеми учениками.</w:t>
      </w:r>
    </w:p>
    <w:p w:rsidR="005A0D67" w:rsidRPr="005C6F2E" w:rsidRDefault="005A0D67" w:rsidP="00F72161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5A0D67" w:rsidRPr="005C6F2E" w:rsidRDefault="00A8389C" w:rsidP="00F7216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5C6F2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Итоги проверки классного журнала</w:t>
      </w:r>
      <w:r w:rsidR="005A0D67" w:rsidRPr="005C6F2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5</w:t>
      </w:r>
      <w:r w:rsidRPr="005C6F2E">
        <w:rPr>
          <w:rFonts w:ascii="Times New Roman" w:eastAsia="WenQuanYi Micro Hei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Pr="005C6F2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класса.</w:t>
      </w:r>
    </w:p>
    <w:p w:rsidR="005A0D67" w:rsidRPr="005C6F2E" w:rsidRDefault="005A0D67" w:rsidP="00F7216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5A0D67" w:rsidRPr="005C6F2E" w:rsidRDefault="005A0D67" w:rsidP="00F72161">
      <w:pPr>
        <w:suppressAutoHyphens/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C6F2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Цель проверки</w:t>
      </w:r>
      <w:r w:rsidR="00A8389C" w:rsidRPr="005C6F2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: заполнение  журнала классным руководителем</w:t>
      </w:r>
      <w:r w:rsidRPr="005C6F2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и учителями-предметниками.</w:t>
      </w:r>
    </w:p>
    <w:p w:rsidR="005A0D67" w:rsidRPr="005C6F2E" w:rsidRDefault="005A0D67" w:rsidP="00F72161">
      <w:pPr>
        <w:suppressAutoHyphens/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C6F2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По результатам проверки журналов сделаны выводы:</w:t>
      </w:r>
    </w:p>
    <w:p w:rsidR="00A8389C" w:rsidRPr="005C6F2E" w:rsidRDefault="00A8389C" w:rsidP="00F72161">
      <w:pPr>
        <w:widowControl w:val="0"/>
        <w:numPr>
          <w:ilvl w:val="0"/>
          <w:numId w:val="4"/>
        </w:numPr>
        <w:suppressAutoHyphens/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C6F2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Не все учителя-предметники  в 5 классе</w:t>
      </w:r>
      <w:r w:rsidR="005A0D67" w:rsidRPr="005C6F2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работают с классными журналами своевременно, грамотно отслеживают успеваемость всех учащихся</w:t>
      </w:r>
    </w:p>
    <w:p w:rsidR="005A0D67" w:rsidRPr="005C6F2E" w:rsidRDefault="00A8389C" w:rsidP="00F72161">
      <w:pPr>
        <w:widowControl w:val="0"/>
        <w:numPr>
          <w:ilvl w:val="0"/>
          <w:numId w:val="4"/>
        </w:numPr>
        <w:suppressAutoHyphens/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C6F2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Так учителя –предметники Магомедова Д.В. ( русс,яз+русс,лит,), ,Муслимова И.Р.( англ,яз,),Гусейнов Ф.М..,нет записей д/з) несвоевременно заполняют жу</w:t>
      </w:r>
      <w:r w:rsidR="005C6F2E" w:rsidRPr="005C6F2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р</w:t>
      </w:r>
      <w:r w:rsidRPr="005C6F2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нал,а именно числа проставляются ,а графы «Что пройдено на уроке» и «Домашнее задание» вовремя не заполняются.</w:t>
      </w:r>
    </w:p>
    <w:p w:rsidR="005A0D67" w:rsidRPr="005C6F2E" w:rsidRDefault="005A0D67" w:rsidP="00F72161">
      <w:pPr>
        <w:widowControl w:val="0"/>
        <w:numPr>
          <w:ilvl w:val="0"/>
          <w:numId w:val="4"/>
        </w:numPr>
        <w:suppressAutoHyphens/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C6F2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накопляемость оценок по</w:t>
      </w:r>
      <w:r w:rsidR="00A8389C" w:rsidRPr="005C6F2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истории (учитель-предметник  Сефералиева М.Ф.)</w:t>
      </w:r>
      <w:r w:rsidRPr="005C6F2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A8389C" w:rsidRPr="005C6F2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низкая,не</w:t>
      </w:r>
      <w:r w:rsidRPr="005C6F2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соответствует нормам</w:t>
      </w:r>
    </w:p>
    <w:p w:rsidR="005A0D67" w:rsidRPr="005C6F2E" w:rsidRDefault="005A0D67" w:rsidP="00F72161">
      <w:pPr>
        <w:suppressAutoHyphens/>
        <w:spacing w:after="0"/>
        <w:ind w:left="36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5A0D67" w:rsidRPr="005C6F2E" w:rsidRDefault="005A0D67" w:rsidP="00F72161">
      <w:pPr>
        <w:suppressAutoHyphens/>
        <w:spacing w:after="0"/>
        <w:ind w:left="36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5C6F2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Итоги проверки тетраде</w:t>
      </w:r>
      <w:r w:rsidR="00A8389C" w:rsidRPr="005C6F2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й по математике учащихся 5 класса.</w:t>
      </w:r>
    </w:p>
    <w:p w:rsidR="005A0D67" w:rsidRPr="005C6F2E" w:rsidRDefault="005A0D67" w:rsidP="00F72161">
      <w:pPr>
        <w:suppressAutoHyphens/>
        <w:spacing w:after="0"/>
        <w:ind w:left="360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:rsidR="005C6F2E" w:rsidRPr="00201B82" w:rsidRDefault="005A0D67" w:rsidP="005C6F2E">
      <w:pPr>
        <w:spacing w:after="0" w:line="360" w:lineRule="auto"/>
        <w:ind w:left="-142" w:firstLine="99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C6F2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Цель проверки</w:t>
      </w:r>
      <w:r w:rsidRPr="005C6F2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:</w:t>
      </w:r>
      <w:r w:rsidR="005C6F2E" w:rsidRPr="00201B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</w:p>
    <w:p w:rsidR="005C6F2E" w:rsidRPr="00201B82" w:rsidRDefault="005C6F2E" w:rsidP="005C6F2E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правильность ведения и оформления тетрадей;</w:t>
      </w:r>
    </w:p>
    <w:p w:rsidR="005C6F2E" w:rsidRPr="00201B82" w:rsidRDefault="005C6F2E" w:rsidP="005C6F2E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выполнение учителями норм проверки тетрадей;</w:t>
      </w:r>
    </w:p>
    <w:p w:rsidR="005C6F2E" w:rsidRPr="00201B82" w:rsidRDefault="005C6F2E" w:rsidP="005C6F2E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правильность оформления письменных работ;</w:t>
      </w:r>
    </w:p>
    <w:p w:rsidR="005C6F2E" w:rsidRPr="00201B82" w:rsidRDefault="005C6F2E" w:rsidP="005C6F2E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соблюдение единого орфографического режима;</w:t>
      </w:r>
    </w:p>
    <w:p w:rsidR="005C6F2E" w:rsidRPr="00201B82" w:rsidRDefault="005C6F2E" w:rsidP="005C6F2E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внешний вид тетрадей:   </w:t>
      </w:r>
    </w:p>
    <w:p w:rsidR="005C6F2E" w:rsidRPr="00201B82" w:rsidRDefault="005C6F2E" w:rsidP="005C6F2E">
      <w:pPr>
        <w:numPr>
          <w:ilvl w:val="5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оформление надписей на обложках тетрадей;</w:t>
      </w:r>
    </w:p>
    <w:p w:rsidR="005C6F2E" w:rsidRPr="00201B82" w:rsidRDefault="005C6F2E" w:rsidP="005C6F2E">
      <w:pPr>
        <w:numPr>
          <w:ilvl w:val="5"/>
          <w:numId w:val="15"/>
        </w:numPr>
        <w:tabs>
          <w:tab w:val="left" w:pos="357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каллиграфический почерк; </w:t>
      </w:r>
    </w:p>
    <w:p w:rsidR="005C6F2E" w:rsidRPr="00201B82" w:rsidRDefault="005C6F2E" w:rsidP="005C6F2E">
      <w:pPr>
        <w:numPr>
          <w:ilvl w:val="5"/>
          <w:numId w:val="15"/>
        </w:numPr>
        <w:tabs>
          <w:tab w:val="left" w:pos="357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опрятность;</w:t>
      </w:r>
    </w:p>
    <w:p w:rsidR="005C6F2E" w:rsidRPr="00201B82" w:rsidRDefault="005C6F2E" w:rsidP="005C6F2E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201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проверки рабочих тетрадей учителями.</w:t>
      </w:r>
    </w:p>
    <w:p w:rsidR="005C6F2E" w:rsidRPr="005C6F2E" w:rsidRDefault="005C6F2E" w:rsidP="005C6F2E">
      <w:pPr>
        <w:shd w:val="clear" w:color="auto" w:fill="FFFFFF"/>
        <w:spacing w:after="0" w:line="240" w:lineRule="auto"/>
        <w:ind w:left="-142" w:firstLine="99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C6F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Формы контроля:</w:t>
      </w:r>
    </w:p>
    <w:p w:rsidR="005C6F2E" w:rsidRPr="00201B82" w:rsidRDefault="005C6F2E" w:rsidP="005C6F2E">
      <w:pPr>
        <w:shd w:val="clear" w:color="auto" w:fill="FFFFFF"/>
        <w:spacing w:after="0" w:line="240" w:lineRule="auto"/>
        <w:ind w:left="-142" w:firstLine="99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C6F2E" w:rsidRPr="00201B82" w:rsidRDefault="005C6F2E" w:rsidP="005C6F2E">
      <w:pPr>
        <w:shd w:val="clear" w:color="auto" w:fill="FFFFFF"/>
        <w:spacing w:after="0" w:line="240" w:lineRule="auto"/>
        <w:ind w:left="-142"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просмотр тетрадей учащихся.</w:t>
      </w:r>
    </w:p>
    <w:p w:rsidR="005C6F2E" w:rsidRPr="00201B82" w:rsidRDefault="005C6F2E" w:rsidP="005C6F2E">
      <w:pPr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0D67" w:rsidRPr="005C6F2E" w:rsidRDefault="005A0D67" w:rsidP="00F907A4">
      <w:pPr>
        <w:suppressAutoHyphens/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C6F2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анализ контроля знаний учител</w:t>
      </w:r>
      <w:r w:rsidR="0016446D" w:rsidRPr="005C6F2E"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>ем</w:t>
      </w:r>
      <w:r w:rsidRPr="005C6F2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-предметник</w:t>
      </w:r>
      <w:r w:rsidR="0016446D" w:rsidRPr="005C6F2E"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>ом Абуевой Э.Н .,</w:t>
      </w:r>
      <w:r w:rsidRPr="005C6F2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выполнение орфографического режима учащимися.</w:t>
      </w:r>
    </w:p>
    <w:p w:rsidR="005A0D67" w:rsidRPr="005C6F2E" w:rsidRDefault="005A0D67" w:rsidP="00F907A4">
      <w:pPr>
        <w:suppressAutoHyphens/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C6F2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По результатам проверки тетрадей сделаны выводы:</w:t>
      </w:r>
    </w:p>
    <w:p w:rsidR="005A0D67" w:rsidRPr="005C6F2E" w:rsidRDefault="005A0D67" w:rsidP="00F907A4">
      <w:pPr>
        <w:widowControl w:val="0"/>
        <w:numPr>
          <w:ilvl w:val="0"/>
          <w:numId w:val="5"/>
        </w:numPr>
        <w:suppressAutoHyphens/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C6F2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учитель проверяет тетради регулярно, грамотно контролирует знания учащихся,</w:t>
      </w:r>
    </w:p>
    <w:p w:rsidR="005A0D67" w:rsidRPr="005C6F2E" w:rsidRDefault="005A0D67" w:rsidP="00F907A4">
      <w:pPr>
        <w:widowControl w:val="0"/>
        <w:numPr>
          <w:ilvl w:val="0"/>
          <w:numId w:val="5"/>
        </w:numPr>
        <w:suppressAutoHyphens/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C6F2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учащиеся допускают неаккуратные исправления в тетрадях,</w:t>
      </w:r>
    </w:p>
    <w:p w:rsidR="005A0D67" w:rsidRPr="005C6F2E" w:rsidRDefault="005A0D67" w:rsidP="00F907A4">
      <w:pPr>
        <w:widowControl w:val="0"/>
        <w:numPr>
          <w:ilvl w:val="0"/>
          <w:numId w:val="5"/>
        </w:numPr>
        <w:suppressAutoHyphens/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C6F2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оценки за все виды работ преобладают положительные.</w:t>
      </w:r>
    </w:p>
    <w:p w:rsidR="00201B82" w:rsidRPr="00201B82" w:rsidRDefault="00201B82" w:rsidP="00201B82">
      <w:pPr>
        <w:spacing w:after="0" w:line="240" w:lineRule="auto"/>
        <w:ind w:left="-142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1B82" w:rsidRPr="00201B82" w:rsidRDefault="00201B82" w:rsidP="00201B82">
      <w:pPr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82" w:rsidRPr="00201B82" w:rsidRDefault="00201B82" w:rsidP="00201B82">
      <w:pPr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82" w:rsidRPr="00201B82" w:rsidRDefault="00201B82" w:rsidP="00201B82">
      <w:pPr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плану ВШК проводилась проверка тетрадей по </w:t>
      </w:r>
      <w:r w:rsidR="005C6F2E" w:rsidRPr="005C6F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математике и русскому языку</w:t>
      </w:r>
      <w:r w:rsidRPr="00201B8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Проверка тетрадей для рабочих работ осуществлялась в соответствии с Положением о ведении тетрадей.</w:t>
      </w:r>
    </w:p>
    <w:p w:rsidR="00201B82" w:rsidRPr="00201B82" w:rsidRDefault="00201B82" w:rsidP="00201B82">
      <w:pPr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проверки выяснилось следующее: </w:t>
      </w:r>
    </w:p>
    <w:p w:rsidR="00201B82" w:rsidRPr="00201B82" w:rsidRDefault="00201B82" w:rsidP="00201B82">
      <w:pPr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82" w:rsidRPr="00201B82" w:rsidRDefault="00201B82" w:rsidP="00201B82">
      <w:pPr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</w:pPr>
      <w:r w:rsidRPr="00201B8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Рабочие тетради </w:t>
      </w:r>
    </w:p>
    <w:p w:rsidR="00201B82" w:rsidRPr="00201B82" w:rsidRDefault="00201B82" w:rsidP="00201B82">
      <w:pPr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</w:pPr>
    </w:p>
    <w:p w:rsidR="00201B82" w:rsidRPr="00201B82" w:rsidRDefault="00201B82" w:rsidP="00201B82">
      <w:pPr>
        <w:numPr>
          <w:ilvl w:val="0"/>
          <w:numId w:val="13"/>
        </w:numPr>
        <w:spacing w:after="0" w:line="240" w:lineRule="auto"/>
        <w:ind w:left="-142" w:firstLine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Тетради </w:t>
      </w:r>
      <w:r w:rsidR="005C6F2E" w:rsidRPr="005C6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проверяются систематически </w:t>
      </w:r>
      <w:r w:rsidRPr="00201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учителями. Уровень проверки тетрадей находится в удовлетворительном состоянии,</w:t>
      </w:r>
    </w:p>
    <w:p w:rsidR="00201B82" w:rsidRPr="00201B82" w:rsidRDefault="00201B82" w:rsidP="00201B82">
      <w:pPr>
        <w:numPr>
          <w:ilvl w:val="0"/>
          <w:numId w:val="13"/>
        </w:numPr>
        <w:spacing w:after="0" w:line="240" w:lineRule="auto"/>
        <w:ind w:left="-142" w:firstLine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Рабочие тетради по русскому языку </w:t>
      </w:r>
      <w:r w:rsidR="005C6F2E" w:rsidRPr="005C6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математике </w:t>
      </w:r>
      <w:r w:rsidRPr="00201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классе проверяются в соответствии с требованиями. Во всех рабочих тетрадях прослеживаются темы уроков, соблюдается единый орфографический режим, идет работа над выработкой каллиграфического почерка.</w:t>
      </w:r>
    </w:p>
    <w:p w:rsidR="00374F2E" w:rsidRPr="005C6F2E" w:rsidRDefault="00374F2E" w:rsidP="00374F2E">
      <w:pPr>
        <w:suppressAutoHyphens/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C6F2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анализ контроля знаний учител</w:t>
      </w:r>
      <w:r w:rsidRPr="005C6F2E"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>ем</w:t>
      </w:r>
      <w:r w:rsidRPr="005C6F2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-предметник</w:t>
      </w:r>
      <w:r w:rsidRPr="005C6F2E"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>ом Абуевой Э.Н .,</w:t>
      </w:r>
      <w:r w:rsidRPr="005C6F2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выполнение орфографического режима учащимися.</w:t>
      </w:r>
    </w:p>
    <w:p w:rsidR="00374F2E" w:rsidRPr="005C6F2E" w:rsidRDefault="00374F2E" w:rsidP="00374F2E">
      <w:pPr>
        <w:suppressAutoHyphens/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C6F2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По результатам проверки тетрадей сделаны выводы:</w:t>
      </w:r>
    </w:p>
    <w:p w:rsidR="00374F2E" w:rsidRPr="005C6F2E" w:rsidRDefault="00374F2E" w:rsidP="00374F2E">
      <w:pPr>
        <w:widowControl w:val="0"/>
        <w:numPr>
          <w:ilvl w:val="0"/>
          <w:numId w:val="5"/>
        </w:numPr>
        <w:suppressAutoHyphens/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C6F2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учитель проверяет тетради регулярно, грамотно контролирует знания учащихся,</w:t>
      </w:r>
    </w:p>
    <w:p w:rsidR="00374F2E" w:rsidRPr="005C6F2E" w:rsidRDefault="00374F2E" w:rsidP="00374F2E">
      <w:pPr>
        <w:widowControl w:val="0"/>
        <w:numPr>
          <w:ilvl w:val="0"/>
          <w:numId w:val="5"/>
        </w:numPr>
        <w:suppressAutoHyphens/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C6F2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учащиеся допускают неаккуратные исправления в тетрадях,</w:t>
      </w:r>
    </w:p>
    <w:p w:rsidR="00374F2E" w:rsidRPr="005C6F2E" w:rsidRDefault="00374F2E" w:rsidP="00374F2E">
      <w:pPr>
        <w:widowControl w:val="0"/>
        <w:numPr>
          <w:ilvl w:val="0"/>
          <w:numId w:val="5"/>
        </w:numPr>
        <w:suppressAutoHyphens/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5C6F2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оценки за все виды работ преобладают положительные.</w:t>
      </w:r>
    </w:p>
    <w:p w:rsidR="00374F2E" w:rsidRPr="00201B82" w:rsidRDefault="00374F2E" w:rsidP="00374F2E">
      <w:pPr>
        <w:spacing w:after="0" w:line="240" w:lineRule="auto"/>
        <w:ind w:left="-142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1B82" w:rsidRPr="00201B82" w:rsidRDefault="00201B82" w:rsidP="00201B82">
      <w:pPr>
        <w:numPr>
          <w:ilvl w:val="0"/>
          <w:numId w:val="13"/>
        </w:numPr>
        <w:spacing w:after="0" w:line="240" w:lineRule="auto"/>
        <w:ind w:left="-142" w:firstLine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домашних заданий соответствует норме для обучающихся.</w:t>
      </w:r>
    </w:p>
    <w:p w:rsidR="00201B82" w:rsidRPr="00201B82" w:rsidRDefault="00201B82" w:rsidP="00201B82">
      <w:pPr>
        <w:spacing w:after="0" w:line="240" w:lineRule="auto"/>
        <w:ind w:left="-142" w:firstLine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B82" w:rsidRPr="00201B82" w:rsidRDefault="00201B82" w:rsidP="00201B82">
      <w:pPr>
        <w:spacing w:after="0" w:line="240" w:lineRule="auto"/>
        <w:ind w:left="-142" w:firstLine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B82" w:rsidRPr="00201B82" w:rsidRDefault="00201B82" w:rsidP="00201B82">
      <w:pPr>
        <w:spacing w:after="0" w:line="240" w:lineRule="auto"/>
        <w:ind w:left="-142" w:firstLine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B82" w:rsidRPr="00201B82" w:rsidRDefault="00201B82" w:rsidP="00201B82">
      <w:pPr>
        <w:spacing w:after="0" w:line="240" w:lineRule="auto"/>
        <w:ind w:left="-142" w:firstLine="993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201B8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Замечания по итогам проверки.</w:t>
      </w:r>
    </w:p>
    <w:p w:rsidR="00201B82" w:rsidRPr="00201B82" w:rsidRDefault="00201B82" w:rsidP="00201B82">
      <w:pPr>
        <w:spacing w:after="0" w:line="240" w:lineRule="auto"/>
        <w:ind w:left="-142" w:firstLine="993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201B82" w:rsidRPr="00201B82" w:rsidRDefault="00201B82" w:rsidP="00201B82">
      <w:pPr>
        <w:spacing w:after="0" w:line="240" w:lineRule="auto"/>
        <w:ind w:left="-142" w:firstLine="993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201B8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Русский язык </w:t>
      </w:r>
    </w:p>
    <w:p w:rsidR="00201B82" w:rsidRPr="00201B82" w:rsidRDefault="00201B82" w:rsidP="00201B82">
      <w:pPr>
        <w:spacing w:after="0" w:line="240" w:lineRule="auto"/>
        <w:ind w:left="-142" w:firstLine="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B82" w:rsidRPr="00201B82" w:rsidRDefault="00201B82" w:rsidP="00201B82">
      <w:pPr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Рабочие тетради обучающихся </w:t>
      </w:r>
      <w:r w:rsidRPr="00201B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 класса</w:t>
      </w:r>
      <w:r w:rsidRPr="00201B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(Магомедова Д.В.)</w:t>
      </w:r>
      <w:r w:rsidRPr="00201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аккуратно подписаны, кроме одной; все тетради в обложках и опрятные. Многие ученики не соблюдают пропуск 2 строк между домашней и классной работами, не соблюдается красная строка 4 учащимися. </w:t>
      </w:r>
      <w:r w:rsidRPr="00201B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Каллиграфия у Рамазанова Ш. не соответствует требованиям. Очень аккуратная тетрадь у Амахановой Ф.</w:t>
      </w:r>
    </w:p>
    <w:p w:rsidR="00201B82" w:rsidRPr="00201B82" w:rsidRDefault="00201B82" w:rsidP="00201B82">
      <w:pPr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Тетради не проверены с 5 апреля ( в 5 классе должны проверяться после каждого урока). Нет систематической работы над ошибками и работы над совершенствованием каллиграфического навыка. </w:t>
      </w:r>
    </w:p>
    <w:p w:rsidR="005C6F2E" w:rsidRPr="005C6F2E" w:rsidRDefault="00201B82" w:rsidP="00201B82">
      <w:pPr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тетради в количестве 17 штук аккуратно подписаны, все в обложках, опрятные. Количество контрольных работ соответствует норме. После каждой работы проводится тщательная работа над ошибками. На поля выводятся орфографические и пунктуационные ошибки, ведётся подсчёт ошибок. Грамматические задания после каждого диктанта соответствуют норме. У Агарагимова Ш. и Рамазанова С. отсутствует каллиграфический почерк</w:t>
      </w:r>
    </w:p>
    <w:p w:rsidR="00201B82" w:rsidRPr="00201B82" w:rsidRDefault="00201B82" w:rsidP="00201B82">
      <w:pPr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201B8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Рекомендации : </w:t>
      </w:r>
    </w:p>
    <w:p w:rsidR="00201B82" w:rsidRPr="00201B82" w:rsidRDefault="00201B82" w:rsidP="00201B82">
      <w:pPr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01B82" w:rsidRPr="00201B82" w:rsidRDefault="005C6F2E" w:rsidP="00201B82">
      <w:pPr>
        <w:numPr>
          <w:ilvl w:val="0"/>
          <w:numId w:val="14"/>
        </w:numPr>
        <w:spacing w:after="0" w:line="360" w:lineRule="auto"/>
        <w:ind w:left="-142" w:firstLine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Учителям </w:t>
      </w:r>
      <w:r w:rsidR="00201B82" w:rsidRPr="00201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требовать чистые, каллиграфические записи, аккуратное самостоятельное исправление учащимися увиденных ошибок. регулярно проводить работу над ошибками, контролировать ее, оценивать;</w:t>
      </w:r>
    </w:p>
    <w:p w:rsidR="00201B82" w:rsidRPr="005C6F2E" w:rsidRDefault="00201B82" w:rsidP="00201B82">
      <w:pPr>
        <w:numPr>
          <w:ilvl w:val="0"/>
          <w:numId w:val="14"/>
        </w:numPr>
        <w:shd w:val="clear" w:color="auto" w:fill="FFFFFF"/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B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обращать на тетради Агарагимова Ш. и Рамзанова С., работать над выработкой каллиграфического почерка;</w:t>
      </w:r>
    </w:p>
    <w:p w:rsidR="00201B82" w:rsidRPr="005C6F2E" w:rsidRDefault="00201B82" w:rsidP="00201B8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1B82" w:rsidRPr="00201B82" w:rsidRDefault="00201B82" w:rsidP="00201B82">
      <w:pPr>
        <w:tabs>
          <w:tab w:val="left" w:pos="2790"/>
        </w:tabs>
        <w:ind w:left="3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D67" w:rsidRPr="005C6F2E" w:rsidRDefault="005A0D67" w:rsidP="00F907A4">
      <w:pPr>
        <w:widowControl w:val="0"/>
        <w:suppressAutoHyphens/>
        <w:spacing w:after="0"/>
        <w:ind w:left="720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4477AF" w:rsidRPr="005C6F2E" w:rsidRDefault="00423A48" w:rsidP="004477AF">
      <w:pPr>
        <w:suppressAutoHyphens/>
        <w:spacing w:after="0"/>
        <w:jc w:val="both"/>
        <w:rPr>
          <w:rFonts w:ascii="Times New Roman" w:eastAsia="WenQuanYi Micro Hei" w:hAnsi="Times New Roman" w:cs="Times New Roman"/>
          <w:b/>
          <w:kern w:val="1"/>
          <w:sz w:val="24"/>
          <w:szCs w:val="24"/>
          <w:lang w:eastAsia="hi-IN" w:bidi="hi-IN"/>
        </w:rPr>
      </w:pPr>
      <w:r w:rsidRPr="005C6F2E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 </w:t>
      </w:r>
      <w:r w:rsidRPr="005C6F2E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). </w:t>
      </w:r>
    </w:p>
    <w:p w:rsidR="00EE5BA9" w:rsidRPr="005C6F2E" w:rsidRDefault="00EE5BA9" w:rsidP="00F907A4">
      <w:pPr>
        <w:numPr>
          <w:ilvl w:val="0"/>
          <w:numId w:val="5"/>
        </w:numPr>
        <w:tabs>
          <w:tab w:val="left" w:pos="360"/>
        </w:tabs>
        <w:suppressAutoHyphens/>
        <w:spacing w:after="0"/>
        <w:ind w:left="360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</w:pPr>
      <w:r w:rsidRPr="005C6F2E">
        <w:rPr>
          <w:rFonts w:ascii="Times New Roman" w:eastAsia="WenQuanYi Micro Hei" w:hAnsi="Times New Roman" w:cs="Times New Roman"/>
          <w:b/>
          <w:kern w:val="1"/>
          <w:sz w:val="24"/>
          <w:szCs w:val="24"/>
          <w:lang w:eastAsia="hi-IN" w:bidi="hi-IN"/>
        </w:rPr>
        <w:t xml:space="preserve">Выводы: </w:t>
      </w:r>
    </w:p>
    <w:p w:rsidR="00EE5BA9" w:rsidRPr="005C6F2E" w:rsidRDefault="00EE5BA9" w:rsidP="00F907A4">
      <w:pPr>
        <w:suppressAutoHyphens/>
        <w:spacing w:after="0"/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</w:pPr>
      <w:r w:rsidRPr="005C6F2E"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>1. Состояние о</w:t>
      </w:r>
      <w:r w:rsidR="0016446D" w:rsidRPr="005C6F2E"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>бразовательного процесса в пятом классе</w:t>
      </w:r>
      <w:r w:rsidRPr="005C6F2E"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 xml:space="preserve"> находится на достаточном </w:t>
      </w:r>
      <w:r w:rsidR="00877A04" w:rsidRPr="005C6F2E"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 xml:space="preserve">хорошем </w:t>
      </w:r>
      <w:r w:rsidRPr="005C6F2E"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>уро</w:t>
      </w:r>
      <w:r w:rsidR="0016446D" w:rsidRPr="005C6F2E"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>вне. Учителя, преподающие в 5 классе</w:t>
      </w:r>
      <w:r w:rsidRPr="005C6F2E"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 xml:space="preserve">, добросовестно работают, </w:t>
      </w:r>
    </w:p>
    <w:p w:rsidR="00EE5BA9" w:rsidRPr="005C6F2E" w:rsidRDefault="00EE5BA9" w:rsidP="00F907A4">
      <w:pPr>
        <w:suppressAutoHyphens/>
        <w:spacing w:after="0"/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</w:pPr>
      <w:r w:rsidRPr="005C6F2E"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 xml:space="preserve">внимательно и доброжелательно относятся к детям. Большинство учителей на </w:t>
      </w:r>
    </w:p>
    <w:p w:rsidR="00EE5BA9" w:rsidRPr="005C6F2E" w:rsidRDefault="00EE5BA9" w:rsidP="00F907A4">
      <w:pPr>
        <w:suppressAutoHyphens/>
        <w:spacing w:after="0"/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</w:pPr>
      <w:r w:rsidRPr="005C6F2E"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>хорошем уровне</w:t>
      </w:r>
      <w:r w:rsidR="00877A04" w:rsidRPr="005C6F2E"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5C6F2E"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 xml:space="preserve"> владеют методикой преподавания, применяют современные </w:t>
      </w:r>
    </w:p>
    <w:p w:rsidR="00EE5BA9" w:rsidRPr="005C6F2E" w:rsidRDefault="00EE5BA9" w:rsidP="00F907A4">
      <w:pPr>
        <w:suppressAutoHyphens/>
        <w:spacing w:after="0"/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</w:pPr>
      <w:r w:rsidRPr="005C6F2E"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 xml:space="preserve">технологии. В ходе контроля ряду учителей даны рекомендации. </w:t>
      </w:r>
    </w:p>
    <w:p w:rsidR="00EE5BA9" w:rsidRPr="005C6F2E" w:rsidRDefault="0016446D" w:rsidP="00F907A4">
      <w:pPr>
        <w:suppressAutoHyphens/>
        <w:spacing w:after="0"/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</w:pPr>
      <w:r w:rsidRPr="005C6F2E"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>2.Учащиеся  5 класса готовы</w:t>
      </w:r>
      <w:r w:rsidR="00EE5BA9" w:rsidRPr="005C6F2E"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 xml:space="preserve"> к продолжению образования на </w:t>
      </w:r>
    </w:p>
    <w:p w:rsidR="00EE5BA9" w:rsidRPr="005C6F2E" w:rsidRDefault="00EE5BA9" w:rsidP="00F907A4">
      <w:pPr>
        <w:suppressAutoHyphens/>
        <w:spacing w:after="0"/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</w:pPr>
      <w:r w:rsidRPr="005C6F2E"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>второй сту</w:t>
      </w:r>
      <w:r w:rsidR="0016446D" w:rsidRPr="005C6F2E"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 xml:space="preserve">пени обучения и успешно прошли </w:t>
      </w:r>
      <w:r w:rsidRPr="005C6F2E"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 xml:space="preserve">адаптационный период. Большинство пятиклассников имеют средний уровень подготовки к обучению на второй ступени. </w:t>
      </w:r>
    </w:p>
    <w:p w:rsidR="00877A04" w:rsidRPr="005C6F2E" w:rsidRDefault="0016446D" w:rsidP="00F907A4">
      <w:pPr>
        <w:suppressAutoHyphens/>
        <w:spacing w:after="0"/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</w:pPr>
      <w:r w:rsidRPr="005C6F2E"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>3. Класс контактный, работоспособный</w:t>
      </w:r>
      <w:r w:rsidR="00EE5BA9" w:rsidRPr="005C6F2E"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 xml:space="preserve">. </w:t>
      </w:r>
    </w:p>
    <w:p w:rsidR="00877A04" w:rsidRPr="005C6F2E" w:rsidRDefault="00EE5BA9" w:rsidP="00F907A4">
      <w:pPr>
        <w:suppressAutoHyphens/>
        <w:spacing w:after="0"/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</w:pPr>
      <w:r w:rsidRPr="005C6F2E"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>4</w:t>
      </w:r>
      <w:r w:rsidR="0016446D" w:rsidRPr="005C6F2E"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>. Работа по формированию классного коллектива</w:t>
      </w:r>
      <w:r w:rsidRPr="005C6F2E"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 xml:space="preserve">, начатая учителями начальной школы, продолжена и дает положительные результаты. </w:t>
      </w:r>
    </w:p>
    <w:p w:rsidR="00EE5BA9" w:rsidRPr="005C6F2E" w:rsidRDefault="00EE5BA9" w:rsidP="00F907A4">
      <w:pPr>
        <w:suppressAutoHyphens/>
        <w:spacing w:after="0"/>
        <w:rPr>
          <w:rFonts w:ascii="Times New Roman" w:eastAsia="WenQuanYi Micro Hei" w:hAnsi="Times New Roman" w:cs="Times New Roman"/>
          <w:b/>
          <w:kern w:val="1"/>
          <w:sz w:val="24"/>
          <w:szCs w:val="24"/>
          <w:lang w:eastAsia="hi-IN" w:bidi="hi-IN"/>
        </w:rPr>
      </w:pPr>
      <w:r w:rsidRPr="005C6F2E">
        <w:rPr>
          <w:rFonts w:ascii="Times New Roman" w:eastAsia="WenQuanYi Micro Hei" w:hAnsi="Times New Roman" w:cs="Times New Roman"/>
          <w:b/>
          <w:kern w:val="1"/>
          <w:sz w:val="24"/>
          <w:szCs w:val="24"/>
          <w:lang w:eastAsia="hi-IN" w:bidi="hi-IN"/>
        </w:rPr>
        <w:t xml:space="preserve">Рекомендации: </w:t>
      </w:r>
    </w:p>
    <w:p w:rsidR="00EE5BA9" w:rsidRPr="005C6F2E" w:rsidRDefault="00EE5BA9" w:rsidP="00F907A4">
      <w:pPr>
        <w:suppressAutoHyphens/>
        <w:spacing w:after="0"/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</w:pPr>
      <w:r w:rsidRPr="005C6F2E"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 xml:space="preserve">1. Учителям-предметникам планировать цели и задачи уроков, формы и методы </w:t>
      </w:r>
    </w:p>
    <w:p w:rsidR="00EE5BA9" w:rsidRPr="005C6F2E" w:rsidRDefault="00EE5BA9" w:rsidP="00F907A4">
      <w:pPr>
        <w:suppressAutoHyphens/>
        <w:spacing w:after="0"/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</w:pPr>
      <w:r w:rsidRPr="005C6F2E"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 xml:space="preserve">работы с учетом дифференцированного подхода к учащимся, продумывать </w:t>
      </w:r>
    </w:p>
    <w:p w:rsidR="00EE5BA9" w:rsidRPr="005C6F2E" w:rsidRDefault="00EE5BA9" w:rsidP="00F907A4">
      <w:pPr>
        <w:suppressAutoHyphens/>
        <w:spacing w:after="0"/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</w:pPr>
      <w:r w:rsidRPr="005C6F2E"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 xml:space="preserve">сопутствующее повторение и пути ликвидации пробелов в знаниях. </w:t>
      </w:r>
    </w:p>
    <w:p w:rsidR="00EE5BA9" w:rsidRPr="005C6F2E" w:rsidRDefault="00EE5BA9" w:rsidP="00F907A4">
      <w:pPr>
        <w:suppressAutoHyphens/>
        <w:spacing w:after="0"/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</w:pPr>
      <w:r w:rsidRPr="005C6F2E"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 xml:space="preserve">2. Учителям - предметникам учитывать персональные рекомендации, данные им в </w:t>
      </w:r>
    </w:p>
    <w:p w:rsidR="00EE5BA9" w:rsidRPr="005C6F2E" w:rsidRDefault="00EE5BA9" w:rsidP="00F907A4">
      <w:pPr>
        <w:suppressAutoHyphens/>
        <w:spacing w:after="0"/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</w:pPr>
      <w:r w:rsidRPr="005C6F2E">
        <w:rPr>
          <w:rFonts w:ascii="Times New Roman" w:eastAsia="WenQuanYi Micro Hei" w:hAnsi="Times New Roman" w:cs="Times New Roman"/>
          <w:kern w:val="1"/>
          <w:sz w:val="24"/>
          <w:szCs w:val="24"/>
          <w:lang w:eastAsia="hi-IN" w:bidi="hi-IN"/>
        </w:rPr>
        <w:t xml:space="preserve">ходе проведения классно-обобщающего контроля. </w:t>
      </w:r>
    </w:p>
    <w:p w:rsidR="00423A48" w:rsidRPr="005C6F2E" w:rsidRDefault="00423A48" w:rsidP="00F907A4">
      <w:pPr>
        <w:keepNext/>
        <w:keepLines/>
        <w:suppressAutoHyphens/>
        <w:spacing w:after="0"/>
        <w:outlineLvl w:val="5"/>
        <w:rPr>
          <w:rFonts w:ascii="Times New Roman" w:eastAsia="Calibri" w:hAnsi="Times New Roman" w:cs="Times New Roman"/>
          <w:iCs/>
          <w:kern w:val="1"/>
          <w:sz w:val="24"/>
          <w:szCs w:val="24"/>
          <w:lang w:eastAsia="hi-IN" w:bidi="hi-IN"/>
        </w:rPr>
      </w:pPr>
      <w:r w:rsidRPr="005C6F2E">
        <w:rPr>
          <w:rFonts w:ascii="Times New Roman" w:eastAsia="Calibri" w:hAnsi="Times New Roman" w:cs="Times New Roman"/>
          <w:b/>
          <w:bCs/>
          <w:iCs/>
          <w:color w:val="000000"/>
          <w:kern w:val="1"/>
          <w:sz w:val="24"/>
          <w:szCs w:val="24"/>
          <w:lang w:eastAsia="hi-IN" w:bidi="hi-IN"/>
        </w:rPr>
        <w:t>Предложения:</w:t>
      </w:r>
    </w:p>
    <w:p w:rsidR="00423A48" w:rsidRPr="005C6F2E" w:rsidRDefault="00EE2926" w:rsidP="00F907A4">
      <w:pPr>
        <w:suppressAutoHyphens/>
        <w:spacing w:after="120"/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  <w:r w:rsidRPr="005C6F2E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1.   Учителям, работающим в 5 классе</w:t>
      </w:r>
      <w:r w:rsidR="00423A48" w:rsidRPr="005C6F2E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, продолжить работу учителей начальных классов по устойчивому формированию  у обучающихся знаний, умений и навыков;</w:t>
      </w:r>
    </w:p>
    <w:p w:rsidR="00423A48" w:rsidRPr="005C6F2E" w:rsidRDefault="00423A48" w:rsidP="00F907A4">
      <w:pPr>
        <w:suppressAutoHyphens/>
        <w:spacing w:after="120"/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  <w:r w:rsidRPr="005C6F2E"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 xml:space="preserve"> 2.    Учителям – предметникам регулярно проводить физкультурные минутки;</w:t>
      </w:r>
    </w:p>
    <w:p w:rsidR="00423A48" w:rsidRPr="005C6F2E" w:rsidRDefault="00423A48" w:rsidP="00F907A4">
      <w:pPr>
        <w:suppressAutoHyphens/>
        <w:spacing w:after="120"/>
        <w:rPr>
          <w:rFonts w:ascii="Times New Roman" w:eastAsia="WenQuanYi Micro Hei" w:hAnsi="Times New Roman" w:cs="Times New Roman"/>
          <w:bCs/>
          <w:kern w:val="1"/>
          <w:sz w:val="24"/>
          <w:szCs w:val="24"/>
          <w:lang w:eastAsia="hi-IN" w:bidi="hi-IN"/>
        </w:rPr>
      </w:pPr>
      <w:r w:rsidRPr="005C6F2E">
        <w:rPr>
          <w:rFonts w:ascii="Times New Roman" w:eastAsia="WenQuanYi Micro Hei" w:hAnsi="Times New Roman" w:cs="Times New Roman"/>
          <w:bCs/>
          <w:kern w:val="1"/>
          <w:sz w:val="24"/>
          <w:szCs w:val="24"/>
          <w:lang w:eastAsia="hi-IN" w:bidi="hi-IN"/>
        </w:rPr>
        <w:t xml:space="preserve"> 3.     Заместителю </w:t>
      </w:r>
      <w:r w:rsidR="00EE2926" w:rsidRPr="005C6F2E">
        <w:rPr>
          <w:rFonts w:ascii="Times New Roman" w:eastAsia="WenQuanYi Micro Hei" w:hAnsi="Times New Roman" w:cs="Times New Roman"/>
          <w:bCs/>
          <w:kern w:val="1"/>
          <w:sz w:val="24"/>
          <w:szCs w:val="24"/>
          <w:lang w:eastAsia="hi-IN" w:bidi="hi-IN"/>
        </w:rPr>
        <w:t xml:space="preserve">директора по УВР </w:t>
      </w:r>
      <w:r w:rsidR="004477AF" w:rsidRPr="005C6F2E">
        <w:rPr>
          <w:rFonts w:ascii="Times New Roman" w:eastAsia="WenQuanYi Micro Hei" w:hAnsi="Times New Roman" w:cs="Times New Roman"/>
          <w:bCs/>
          <w:kern w:val="1"/>
          <w:sz w:val="24"/>
          <w:szCs w:val="24"/>
          <w:lang w:eastAsia="hi-IN" w:bidi="hi-IN"/>
        </w:rPr>
        <w:t>А</w:t>
      </w:r>
      <w:r w:rsidR="00EE2926" w:rsidRPr="005C6F2E">
        <w:rPr>
          <w:rFonts w:ascii="Times New Roman" w:eastAsia="WenQuanYi Micro Hei" w:hAnsi="Times New Roman" w:cs="Times New Roman"/>
          <w:bCs/>
          <w:kern w:val="1"/>
          <w:sz w:val="24"/>
          <w:szCs w:val="24"/>
          <w:lang w:eastAsia="hi-IN" w:bidi="hi-IN"/>
        </w:rPr>
        <w:t>буевой Э.Н.</w:t>
      </w:r>
      <w:r w:rsidRPr="005C6F2E">
        <w:rPr>
          <w:rFonts w:ascii="Times New Roman" w:eastAsia="WenQuanYi Micro Hei" w:hAnsi="Times New Roman" w:cs="Times New Roman"/>
          <w:bCs/>
          <w:kern w:val="1"/>
          <w:sz w:val="24"/>
          <w:szCs w:val="24"/>
          <w:lang w:eastAsia="hi-IN" w:bidi="hi-IN"/>
        </w:rPr>
        <w:t xml:space="preserve"> взять под строгий контроль систему опроса обучающихся,  работу учителей;</w:t>
      </w:r>
    </w:p>
    <w:p w:rsidR="00423A48" w:rsidRPr="005C6F2E" w:rsidRDefault="00423A48" w:rsidP="00EE2926">
      <w:pPr>
        <w:suppressAutoHyphens/>
        <w:spacing w:after="120"/>
        <w:rPr>
          <w:rFonts w:ascii="Times New Roman" w:eastAsia="WenQuanYi Micro Hei" w:hAnsi="Times New Roman" w:cs="Times New Roman"/>
          <w:bCs/>
          <w:kern w:val="1"/>
          <w:sz w:val="24"/>
          <w:szCs w:val="24"/>
          <w:lang w:eastAsia="hi-IN" w:bidi="hi-IN"/>
        </w:rPr>
      </w:pPr>
      <w:r w:rsidRPr="005C6F2E">
        <w:rPr>
          <w:rFonts w:ascii="Times New Roman" w:eastAsia="WenQuanYi Micro Hei" w:hAnsi="Times New Roman" w:cs="Times New Roman"/>
          <w:bCs/>
          <w:kern w:val="1"/>
          <w:sz w:val="24"/>
          <w:szCs w:val="24"/>
          <w:lang w:eastAsia="hi-IN" w:bidi="hi-IN"/>
        </w:rPr>
        <w:lastRenderedPageBreak/>
        <w:t xml:space="preserve"> 4.   Руководителям ШМО провести заседания круглых столов по вопросу организации работы учителей со слабоуспевающими  обучающимися по индивидуальному плану;</w:t>
      </w:r>
    </w:p>
    <w:p w:rsidR="00420ED2" w:rsidRPr="005C6F2E" w:rsidRDefault="00EE2926" w:rsidP="00F907A4">
      <w:pPr>
        <w:numPr>
          <w:ilvl w:val="0"/>
          <w:numId w:val="8"/>
        </w:numPr>
        <w:suppressAutoHyphens/>
        <w:spacing w:after="120"/>
        <w:rPr>
          <w:rFonts w:ascii="Times New Roman" w:eastAsia="WenQuanYi Micro Hei" w:hAnsi="Times New Roman" w:cs="Times New Roman"/>
          <w:bCs/>
          <w:kern w:val="1"/>
          <w:sz w:val="24"/>
          <w:szCs w:val="24"/>
          <w:lang w:eastAsia="hi-IN" w:bidi="hi-IN"/>
        </w:rPr>
      </w:pPr>
      <w:r w:rsidRPr="005C6F2E">
        <w:rPr>
          <w:rFonts w:ascii="Times New Roman" w:eastAsia="WenQuanYi Micro Hei" w:hAnsi="Times New Roman" w:cs="Times New Roman"/>
          <w:bCs/>
          <w:kern w:val="1"/>
          <w:sz w:val="24"/>
          <w:szCs w:val="24"/>
          <w:lang w:eastAsia="hi-IN" w:bidi="hi-IN"/>
        </w:rPr>
        <w:t xml:space="preserve">  5.</w:t>
      </w:r>
      <w:r w:rsidR="00423A48" w:rsidRPr="005C6F2E">
        <w:rPr>
          <w:rFonts w:ascii="Times New Roman" w:eastAsia="WenQuanYi Micro Hei" w:hAnsi="Times New Roman" w:cs="Times New Roman"/>
          <w:bCs/>
          <w:kern w:val="1"/>
          <w:sz w:val="24"/>
          <w:szCs w:val="24"/>
          <w:lang w:eastAsia="hi-IN" w:bidi="hi-IN"/>
        </w:rPr>
        <w:t xml:space="preserve">   Обратить внимание на методы стимулирования учебной деятельности учащихся, выставлять оценки, комментируя их; разнообразить методы, используемые на уроках, комментировать домашние задания.</w:t>
      </w:r>
    </w:p>
    <w:p w:rsidR="002C4C32" w:rsidRPr="005C6F2E" w:rsidRDefault="002C4C32" w:rsidP="00F907A4">
      <w:pPr>
        <w:numPr>
          <w:ilvl w:val="0"/>
          <w:numId w:val="8"/>
        </w:numPr>
        <w:tabs>
          <w:tab w:val="clear" w:pos="0"/>
          <w:tab w:val="num" w:pos="851"/>
          <w:tab w:val="left" w:pos="1276"/>
        </w:tabs>
        <w:suppressAutoHyphens/>
        <w:spacing w:after="0"/>
        <w:ind w:left="0" w:firstLine="0"/>
        <w:rPr>
          <w:rFonts w:ascii="Times New Roman" w:eastAsia="WenQuanYi Micro Hei" w:hAnsi="Times New Roman" w:cs="Times New Roman"/>
          <w:bCs/>
          <w:kern w:val="1"/>
          <w:sz w:val="24"/>
          <w:szCs w:val="24"/>
          <w:lang w:eastAsia="hi-IN" w:bidi="hi-IN"/>
        </w:rPr>
      </w:pPr>
    </w:p>
    <w:p w:rsidR="002C4C32" w:rsidRPr="005C6F2E" w:rsidRDefault="002C4C32" w:rsidP="00F907A4">
      <w:pPr>
        <w:numPr>
          <w:ilvl w:val="0"/>
          <w:numId w:val="8"/>
        </w:numPr>
        <w:tabs>
          <w:tab w:val="clear" w:pos="0"/>
          <w:tab w:val="num" w:pos="851"/>
          <w:tab w:val="left" w:pos="1276"/>
        </w:tabs>
        <w:suppressAutoHyphens/>
        <w:spacing w:after="0"/>
        <w:ind w:left="0" w:firstLine="0"/>
        <w:rPr>
          <w:rFonts w:ascii="Times New Roman" w:eastAsia="WenQuanYi Micro Hei" w:hAnsi="Times New Roman" w:cs="Times New Roman"/>
          <w:bCs/>
          <w:kern w:val="1"/>
          <w:sz w:val="24"/>
          <w:szCs w:val="24"/>
          <w:lang w:eastAsia="hi-IN" w:bidi="hi-IN"/>
        </w:rPr>
      </w:pPr>
    </w:p>
    <w:p w:rsidR="004A017F" w:rsidRPr="005C6F2E" w:rsidRDefault="00EE6509" w:rsidP="00F72161">
      <w:pPr>
        <w:numPr>
          <w:ilvl w:val="0"/>
          <w:numId w:val="8"/>
        </w:numPr>
        <w:tabs>
          <w:tab w:val="clear" w:pos="0"/>
          <w:tab w:val="num" w:pos="851"/>
          <w:tab w:val="left" w:pos="1276"/>
        </w:tabs>
        <w:suppressAutoHyphens/>
        <w:spacing w:after="0"/>
        <w:ind w:left="0" w:firstLine="0"/>
        <w:rPr>
          <w:rFonts w:ascii="Times New Roman" w:eastAsia="WenQuanYi Micro Hei" w:hAnsi="Times New Roman" w:cs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WenQuanYi Micro Hei" w:hAnsi="Times New Roman" w:cs="Times New Roman"/>
          <w:bCs/>
          <w:kern w:val="1"/>
          <w:sz w:val="24"/>
          <w:szCs w:val="24"/>
          <w:lang w:eastAsia="hi-IN" w:bidi="hi-IN"/>
        </w:rPr>
        <w:t>Ознакомлены</w:t>
      </w:r>
      <w:bookmarkStart w:id="0" w:name="_GoBack"/>
      <w:bookmarkEnd w:id="0"/>
      <w:r w:rsidR="00420ED2" w:rsidRPr="005C6F2E">
        <w:rPr>
          <w:rFonts w:ascii="Times New Roman" w:eastAsia="WenQuanYi Micro Hei" w:hAnsi="Times New Roman" w:cs="Times New Roman"/>
          <w:bCs/>
          <w:kern w:val="1"/>
          <w:sz w:val="24"/>
          <w:szCs w:val="24"/>
          <w:lang w:eastAsia="hi-IN" w:bidi="hi-IN"/>
        </w:rPr>
        <w:t>:</w:t>
      </w:r>
    </w:p>
    <w:p w:rsidR="00EE2926" w:rsidRPr="005C6F2E" w:rsidRDefault="00420ED2" w:rsidP="00EE2926">
      <w:pPr>
        <w:numPr>
          <w:ilvl w:val="0"/>
          <w:numId w:val="8"/>
        </w:numPr>
        <w:tabs>
          <w:tab w:val="clear" w:pos="0"/>
          <w:tab w:val="num" w:pos="851"/>
          <w:tab w:val="left" w:pos="1276"/>
        </w:tabs>
        <w:suppressAutoHyphens/>
        <w:spacing w:after="0"/>
        <w:ind w:left="0" w:firstLine="0"/>
        <w:jc w:val="right"/>
        <w:rPr>
          <w:rFonts w:ascii="Times New Roman" w:eastAsia="WenQuanYi Micro Hei" w:hAnsi="Times New Roman" w:cs="Times New Roman"/>
          <w:bCs/>
          <w:kern w:val="1"/>
          <w:sz w:val="24"/>
          <w:szCs w:val="24"/>
          <w:lang w:eastAsia="hi-IN" w:bidi="hi-IN"/>
        </w:rPr>
      </w:pPr>
      <w:r w:rsidRPr="005C6F2E">
        <w:rPr>
          <w:rFonts w:ascii="Times New Roman" w:eastAsia="WenQuanYi Micro Hei" w:hAnsi="Times New Roman" w:cs="Times New Roman"/>
          <w:bCs/>
          <w:kern w:val="1"/>
          <w:sz w:val="24"/>
          <w:szCs w:val="24"/>
          <w:lang w:eastAsia="hi-IN" w:bidi="hi-IN"/>
        </w:rPr>
        <w:t xml:space="preserve">________________________________ </w:t>
      </w:r>
      <w:r w:rsidR="00EE2926" w:rsidRPr="005C6F2E">
        <w:rPr>
          <w:rFonts w:ascii="Times New Roman" w:eastAsia="WenQuanYi Micro Hei" w:hAnsi="Times New Roman" w:cs="Times New Roman"/>
          <w:bCs/>
          <w:kern w:val="1"/>
          <w:sz w:val="24"/>
          <w:szCs w:val="24"/>
          <w:lang w:eastAsia="hi-IN" w:bidi="hi-IN"/>
        </w:rPr>
        <w:t>Мугудинова Н.М.</w:t>
      </w:r>
    </w:p>
    <w:p w:rsidR="00EE2926" w:rsidRPr="005C6F2E" w:rsidRDefault="00EE2926" w:rsidP="00EE2926">
      <w:pPr>
        <w:numPr>
          <w:ilvl w:val="0"/>
          <w:numId w:val="8"/>
        </w:numPr>
        <w:tabs>
          <w:tab w:val="clear" w:pos="0"/>
          <w:tab w:val="num" w:pos="851"/>
          <w:tab w:val="left" w:pos="1276"/>
        </w:tabs>
        <w:suppressAutoHyphens/>
        <w:spacing w:after="0"/>
        <w:ind w:left="0" w:firstLine="0"/>
        <w:jc w:val="right"/>
        <w:rPr>
          <w:rFonts w:ascii="Times New Roman" w:eastAsia="WenQuanYi Micro Hei" w:hAnsi="Times New Roman" w:cs="Times New Roman"/>
          <w:bCs/>
          <w:kern w:val="1"/>
          <w:sz w:val="24"/>
          <w:szCs w:val="24"/>
          <w:lang w:eastAsia="hi-IN" w:bidi="hi-IN"/>
        </w:rPr>
      </w:pPr>
      <w:r w:rsidRPr="005C6F2E">
        <w:rPr>
          <w:rFonts w:ascii="Times New Roman" w:eastAsia="WenQuanYi Micro Hei" w:hAnsi="Times New Roman" w:cs="Times New Roman"/>
          <w:bCs/>
          <w:kern w:val="1"/>
          <w:sz w:val="24"/>
          <w:szCs w:val="24"/>
          <w:lang w:eastAsia="hi-IN" w:bidi="hi-IN"/>
        </w:rPr>
        <w:t>Магомедова Д.В.</w:t>
      </w:r>
    </w:p>
    <w:p w:rsidR="00EE2926" w:rsidRPr="005C6F2E" w:rsidRDefault="00EE2926" w:rsidP="00EE2926">
      <w:pPr>
        <w:numPr>
          <w:ilvl w:val="0"/>
          <w:numId w:val="8"/>
        </w:numPr>
        <w:tabs>
          <w:tab w:val="clear" w:pos="0"/>
          <w:tab w:val="num" w:pos="851"/>
          <w:tab w:val="left" w:pos="1276"/>
        </w:tabs>
        <w:suppressAutoHyphens/>
        <w:spacing w:after="0"/>
        <w:ind w:left="0" w:firstLine="0"/>
        <w:jc w:val="right"/>
        <w:rPr>
          <w:rFonts w:ascii="Times New Roman" w:eastAsia="WenQuanYi Micro Hei" w:hAnsi="Times New Roman" w:cs="Times New Roman"/>
          <w:bCs/>
          <w:kern w:val="1"/>
          <w:sz w:val="24"/>
          <w:szCs w:val="24"/>
          <w:lang w:eastAsia="hi-IN" w:bidi="hi-IN"/>
        </w:rPr>
      </w:pPr>
      <w:r w:rsidRPr="005C6F2E">
        <w:rPr>
          <w:rFonts w:ascii="Times New Roman" w:eastAsia="WenQuanYi Micro Hei" w:hAnsi="Times New Roman" w:cs="Times New Roman"/>
          <w:bCs/>
          <w:kern w:val="1"/>
          <w:sz w:val="24"/>
          <w:szCs w:val="24"/>
          <w:lang w:eastAsia="hi-IN" w:bidi="hi-IN"/>
        </w:rPr>
        <w:t>Муслимова И.Р.</w:t>
      </w:r>
    </w:p>
    <w:p w:rsidR="00EE2926" w:rsidRPr="005C6F2E" w:rsidRDefault="00EE2926" w:rsidP="00EE2926">
      <w:pPr>
        <w:numPr>
          <w:ilvl w:val="0"/>
          <w:numId w:val="8"/>
        </w:numPr>
        <w:tabs>
          <w:tab w:val="clear" w:pos="0"/>
          <w:tab w:val="num" w:pos="851"/>
          <w:tab w:val="left" w:pos="1276"/>
        </w:tabs>
        <w:suppressAutoHyphens/>
        <w:spacing w:after="0"/>
        <w:ind w:left="0" w:firstLine="0"/>
        <w:jc w:val="right"/>
        <w:rPr>
          <w:rFonts w:ascii="Times New Roman" w:eastAsia="WenQuanYi Micro Hei" w:hAnsi="Times New Roman" w:cs="Times New Roman"/>
          <w:bCs/>
          <w:kern w:val="1"/>
          <w:sz w:val="24"/>
          <w:szCs w:val="24"/>
          <w:lang w:eastAsia="hi-IN" w:bidi="hi-IN"/>
        </w:rPr>
      </w:pPr>
      <w:r w:rsidRPr="005C6F2E">
        <w:rPr>
          <w:rFonts w:ascii="Times New Roman" w:eastAsia="WenQuanYi Micro Hei" w:hAnsi="Times New Roman" w:cs="Times New Roman"/>
          <w:bCs/>
          <w:kern w:val="1"/>
          <w:sz w:val="24"/>
          <w:szCs w:val="24"/>
          <w:lang w:eastAsia="hi-IN" w:bidi="hi-IN"/>
        </w:rPr>
        <w:t>Сефералиева М.Ф.</w:t>
      </w:r>
    </w:p>
    <w:p w:rsidR="00EE2926" w:rsidRPr="005C6F2E" w:rsidRDefault="00EE2926" w:rsidP="00EE2926">
      <w:pPr>
        <w:numPr>
          <w:ilvl w:val="0"/>
          <w:numId w:val="8"/>
        </w:numPr>
        <w:tabs>
          <w:tab w:val="clear" w:pos="0"/>
          <w:tab w:val="num" w:pos="851"/>
          <w:tab w:val="left" w:pos="1276"/>
        </w:tabs>
        <w:suppressAutoHyphens/>
        <w:spacing w:after="0"/>
        <w:ind w:left="0" w:firstLine="0"/>
        <w:jc w:val="right"/>
        <w:rPr>
          <w:rFonts w:ascii="Times New Roman" w:eastAsia="WenQuanYi Micro Hei" w:hAnsi="Times New Roman" w:cs="Times New Roman"/>
          <w:bCs/>
          <w:kern w:val="1"/>
          <w:sz w:val="24"/>
          <w:szCs w:val="24"/>
          <w:lang w:eastAsia="hi-IN" w:bidi="hi-IN"/>
        </w:rPr>
      </w:pPr>
      <w:r w:rsidRPr="005C6F2E">
        <w:rPr>
          <w:rFonts w:ascii="Times New Roman" w:eastAsia="WenQuanYi Micro Hei" w:hAnsi="Times New Roman" w:cs="Times New Roman"/>
          <w:bCs/>
          <w:kern w:val="1"/>
          <w:sz w:val="24"/>
          <w:szCs w:val="24"/>
          <w:lang w:eastAsia="hi-IN" w:bidi="hi-IN"/>
        </w:rPr>
        <w:t>Гусейнов Ф.М.</w:t>
      </w:r>
    </w:p>
    <w:p w:rsidR="004A017F" w:rsidRPr="005C6F2E" w:rsidRDefault="004A017F" w:rsidP="00F72161">
      <w:pPr>
        <w:numPr>
          <w:ilvl w:val="0"/>
          <w:numId w:val="8"/>
        </w:numPr>
        <w:tabs>
          <w:tab w:val="clear" w:pos="0"/>
          <w:tab w:val="num" w:pos="851"/>
          <w:tab w:val="left" w:pos="1276"/>
        </w:tabs>
        <w:suppressAutoHyphens/>
        <w:spacing w:after="0"/>
        <w:ind w:left="0" w:firstLine="0"/>
        <w:jc w:val="right"/>
        <w:rPr>
          <w:rFonts w:ascii="Times New Roman" w:eastAsia="WenQuanYi Micro Hei" w:hAnsi="Times New Roman" w:cs="Times New Roman"/>
          <w:bCs/>
          <w:kern w:val="1"/>
          <w:sz w:val="24"/>
          <w:szCs w:val="24"/>
          <w:lang w:eastAsia="hi-IN" w:bidi="hi-IN"/>
        </w:rPr>
      </w:pPr>
    </w:p>
    <w:p w:rsidR="002C4C32" w:rsidRPr="005C6F2E" w:rsidRDefault="002C4C32" w:rsidP="00F72161">
      <w:pPr>
        <w:tabs>
          <w:tab w:val="left" w:pos="1276"/>
        </w:tabs>
        <w:suppressAutoHyphens/>
        <w:spacing w:after="0"/>
        <w:jc w:val="right"/>
        <w:rPr>
          <w:rFonts w:ascii="Times New Roman" w:eastAsia="WenQuanYi Micro Hei" w:hAnsi="Times New Roman" w:cs="Times New Roman"/>
          <w:bCs/>
          <w:kern w:val="1"/>
          <w:sz w:val="24"/>
          <w:szCs w:val="24"/>
          <w:lang w:eastAsia="hi-IN" w:bidi="hi-IN"/>
        </w:rPr>
      </w:pPr>
    </w:p>
    <w:p w:rsidR="002C4C32" w:rsidRPr="005C6F2E" w:rsidRDefault="002C4C32" w:rsidP="00F721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C32" w:rsidRPr="005C6F2E" w:rsidRDefault="002C4C32" w:rsidP="00F721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CD1" w:rsidRPr="005C6F2E" w:rsidRDefault="001F1CD1" w:rsidP="00F721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CD1" w:rsidRPr="005C6F2E" w:rsidRDefault="001F1CD1" w:rsidP="00F721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CD1" w:rsidRPr="005C6F2E" w:rsidRDefault="001F1CD1" w:rsidP="00F721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CD1" w:rsidRPr="005C6F2E" w:rsidRDefault="001F1CD1" w:rsidP="00F721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CD1" w:rsidRPr="005C6F2E" w:rsidRDefault="001F1CD1" w:rsidP="00F721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CD1" w:rsidRPr="005C6F2E" w:rsidRDefault="001F1CD1" w:rsidP="00F721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CD1" w:rsidRPr="005C6F2E" w:rsidRDefault="001F1CD1" w:rsidP="00F721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CD1" w:rsidRPr="005C6F2E" w:rsidRDefault="001F1CD1" w:rsidP="00F721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CD1" w:rsidRPr="005C6F2E" w:rsidRDefault="001F1CD1" w:rsidP="00F721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CD1" w:rsidRPr="005C6F2E" w:rsidRDefault="001F1CD1" w:rsidP="00F721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CD1" w:rsidRPr="005C6F2E" w:rsidRDefault="001F1CD1" w:rsidP="00F721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CD1" w:rsidRPr="005C6F2E" w:rsidRDefault="001F1CD1" w:rsidP="00F721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CD1" w:rsidRPr="005C6F2E" w:rsidRDefault="001F1CD1" w:rsidP="00F721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CD1" w:rsidRPr="005C6F2E" w:rsidRDefault="001F1CD1" w:rsidP="00F721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CD1" w:rsidRPr="005C6F2E" w:rsidRDefault="001F1CD1" w:rsidP="00F721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CD1" w:rsidRPr="005C6F2E" w:rsidRDefault="001F1CD1" w:rsidP="00F721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CD1" w:rsidRPr="005C6F2E" w:rsidRDefault="001F1CD1" w:rsidP="00F721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CD1" w:rsidRPr="005C6F2E" w:rsidRDefault="001F1CD1" w:rsidP="00F721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CD1" w:rsidRPr="005C6F2E" w:rsidRDefault="001F1CD1" w:rsidP="00F721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6D4" w:rsidRPr="005C6F2E" w:rsidRDefault="009936D4" w:rsidP="00F721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6D4" w:rsidRPr="005C6F2E" w:rsidRDefault="009936D4" w:rsidP="00F721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6D4" w:rsidRPr="005C6F2E" w:rsidRDefault="009936D4" w:rsidP="00F721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6D4" w:rsidRPr="005C6F2E" w:rsidRDefault="009936D4" w:rsidP="00F721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CD1" w:rsidRPr="005C6F2E" w:rsidRDefault="001F1CD1" w:rsidP="001F1CD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C6F2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Приложения</w:t>
      </w:r>
      <w:r w:rsidRPr="005C6F2E">
        <w:rPr>
          <w:rFonts w:ascii="Times New Roman" w:eastAsia="Calibri" w:hAnsi="Times New Roman" w:cs="Times New Roman"/>
          <w:b/>
          <w:vanish/>
          <w:color w:val="FF0000"/>
          <w:sz w:val="24"/>
          <w:szCs w:val="24"/>
          <w:lang w:eastAsia="ru-RU"/>
        </w:rPr>
        <w:t>&lt;div align="center"&gt;</w:t>
      </w:r>
    </w:p>
    <w:p w:rsidR="001F1CD1" w:rsidRPr="005C6F2E" w:rsidRDefault="001F1CD1" w:rsidP="001F1CD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C6F2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 СанПиН 2.4.2.2821-10</w:t>
      </w:r>
    </w:p>
    <w:p w:rsidR="001F1CD1" w:rsidRPr="005C6F2E" w:rsidRDefault="001F1CD1" w:rsidP="001F1C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F1CD1" w:rsidRPr="005C6F2E" w:rsidRDefault="001F1CD1" w:rsidP="001F1C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C6F2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Рекомендуемый комплекс упражнений гимнастики глаз </w:t>
      </w:r>
    </w:p>
    <w:p w:rsidR="001F1CD1" w:rsidRPr="005C6F2E" w:rsidRDefault="001F1CD1" w:rsidP="001F1CD1">
      <w:pPr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F1CD1" w:rsidRPr="005C6F2E" w:rsidRDefault="001F1CD1" w:rsidP="001F1CD1">
      <w:pPr>
        <w:widowControl w:val="0"/>
        <w:numPr>
          <w:ilvl w:val="0"/>
          <w:numId w:val="12"/>
        </w:numPr>
        <w:tabs>
          <w:tab w:val="num" w:pos="-142"/>
        </w:tabs>
        <w:spacing w:after="0"/>
        <w:ind w:left="0"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6F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Быстро поморгать, закрыть глаза и посидеть спокойно, медленно считая до 5. Повторять 4 - 5 раз. </w:t>
      </w:r>
    </w:p>
    <w:p w:rsidR="001F1CD1" w:rsidRPr="005C6F2E" w:rsidRDefault="001F1CD1" w:rsidP="001F1CD1">
      <w:pPr>
        <w:widowControl w:val="0"/>
        <w:numPr>
          <w:ilvl w:val="0"/>
          <w:numId w:val="12"/>
        </w:numPr>
        <w:tabs>
          <w:tab w:val="num" w:pos="-142"/>
        </w:tabs>
        <w:spacing w:after="0"/>
        <w:ind w:left="0"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6F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Крепко зажмурить глаза (считать до 3, открыть их и посмотреть вдаль (считать </w:t>
      </w:r>
      <w:r w:rsidRPr="005C6F2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до 5). Повторять 4 - 5 раз. </w:t>
      </w:r>
    </w:p>
    <w:p w:rsidR="001F1CD1" w:rsidRPr="005C6F2E" w:rsidRDefault="001F1CD1" w:rsidP="001F1CD1">
      <w:pPr>
        <w:widowControl w:val="0"/>
        <w:numPr>
          <w:ilvl w:val="0"/>
          <w:numId w:val="12"/>
        </w:numPr>
        <w:tabs>
          <w:tab w:val="num" w:pos="-142"/>
        </w:tabs>
        <w:spacing w:after="0"/>
        <w:ind w:left="0"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6F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 </w:t>
      </w:r>
    </w:p>
    <w:p w:rsidR="001F1CD1" w:rsidRPr="001F1CD1" w:rsidRDefault="001F1CD1" w:rsidP="001F1CD1">
      <w:pPr>
        <w:widowControl w:val="0"/>
        <w:numPr>
          <w:ilvl w:val="0"/>
          <w:numId w:val="12"/>
        </w:numPr>
        <w:tabs>
          <w:tab w:val="num" w:pos="-142"/>
        </w:tabs>
        <w:spacing w:after="0"/>
        <w:ind w:left="0"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CD1">
        <w:rPr>
          <w:rFonts w:ascii="Times New Roman" w:eastAsia="Calibri" w:hAnsi="Times New Roman" w:cs="Times New Roman"/>
          <w:sz w:val="24"/>
          <w:szCs w:val="24"/>
          <w:lang w:eastAsia="ru-RU"/>
        </w:rPr>
        <w:t>Посмотреть на указательный палец вытянутой руки на счет 1 - 4, потом перенести взор вдаль на счет 1 - 6. Повторять 4 - 5 раз</w:t>
      </w:r>
    </w:p>
    <w:p w:rsidR="001F1CD1" w:rsidRPr="001F1CD1" w:rsidRDefault="001F1CD1" w:rsidP="001F1CD1">
      <w:pPr>
        <w:widowControl w:val="0"/>
        <w:numPr>
          <w:ilvl w:val="0"/>
          <w:numId w:val="12"/>
        </w:numPr>
        <w:tabs>
          <w:tab w:val="num" w:pos="-142"/>
        </w:tabs>
        <w:spacing w:after="0"/>
        <w:ind w:left="0"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среднем темпе проделать 3 - 4 круговых движений глазами в правую сторону, столько же в левую сторону. Расслабив глазные мышцы, посмотреть вдаль на счет 1 - 6. Повторять 1 - 2 раза. </w:t>
      </w:r>
    </w:p>
    <w:p w:rsidR="001F1CD1" w:rsidRPr="001F1CD1" w:rsidRDefault="001F1CD1" w:rsidP="001F1CD1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F1CD1" w:rsidRPr="001F1CD1" w:rsidRDefault="001F1CD1" w:rsidP="001F1CD1">
      <w:pPr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F1CD1" w:rsidRPr="001F1CD1" w:rsidRDefault="001F1CD1" w:rsidP="001F1CD1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CD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Подготовка домашних заданий.</w:t>
      </w:r>
      <w:r w:rsidRPr="001F1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F1CD1" w:rsidRPr="001F1CD1" w:rsidRDefault="001F1CD1" w:rsidP="001F1CD1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CD1">
        <w:rPr>
          <w:rFonts w:ascii="Times New Roman" w:eastAsia="Calibri" w:hAnsi="Times New Roman" w:cs="Times New Roman"/>
          <w:sz w:val="24"/>
          <w:szCs w:val="24"/>
          <w:lang w:eastAsia="ru-RU"/>
        </w:rPr>
        <w:t>При выполнении обучающимися домашних заданий (самоподготовка) следует соблюдать следующие рекомендации:</w:t>
      </w:r>
    </w:p>
    <w:p w:rsidR="001F1CD1" w:rsidRPr="001F1CD1" w:rsidRDefault="001F1CD1" w:rsidP="001F1CD1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CD1">
        <w:rPr>
          <w:rFonts w:ascii="Times New Roman" w:eastAsia="Calibri" w:hAnsi="Times New Roman" w:cs="Times New Roman"/>
          <w:sz w:val="24"/>
          <w:szCs w:val="24"/>
          <w:lang w:eastAsia="ru-RU"/>
        </w:rPr>
        <w:t>-  приготовление  уроков  проводить  в  закрепленном   учебном помещении, оборудованном мебелью, соответствующей росту обучающихся;</w:t>
      </w:r>
    </w:p>
    <w:p w:rsidR="001F1CD1" w:rsidRPr="001F1CD1" w:rsidRDefault="001F1CD1" w:rsidP="001F1CD1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CD1">
        <w:rPr>
          <w:rFonts w:ascii="Times New Roman" w:eastAsia="Calibri" w:hAnsi="Times New Roman" w:cs="Times New Roman"/>
          <w:sz w:val="24"/>
          <w:szCs w:val="24"/>
          <w:lang w:eastAsia="ru-RU"/>
        </w:rPr>
        <w:t>-  начинать самоподготовку в 15-16 часов, так как к этому вре</w:t>
      </w:r>
      <w:r w:rsidRPr="001F1CD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мени отмечается физиологический подъем работоспособности;</w:t>
      </w:r>
    </w:p>
    <w:p w:rsidR="001F1CD1" w:rsidRPr="001F1CD1" w:rsidRDefault="001F1CD1" w:rsidP="001F1CD1">
      <w:pPr>
        <w:shd w:val="clear" w:color="auto" w:fill="FFFFFF"/>
        <w:tabs>
          <w:tab w:val="left" w:pos="-142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C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ограничивать длительность выполнения домашних  задании,  чтобы затраты времени на  выполнение не превышали (в астрономических часах): во 2-3 классах - 1,5 ч, в 4-5 классах – 2 ч, в 6-8 классах - 2,5 ч, в 9-11 классах – до 3,5 ч. </w:t>
      </w:r>
    </w:p>
    <w:p w:rsidR="001F1CD1" w:rsidRPr="001F1CD1" w:rsidRDefault="001F1CD1" w:rsidP="001F1CD1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CD1">
        <w:rPr>
          <w:rFonts w:ascii="Times New Roman" w:eastAsia="Calibri" w:hAnsi="Times New Roman" w:cs="Times New Roman"/>
          <w:sz w:val="24"/>
          <w:szCs w:val="24"/>
          <w:lang w:eastAsia="ru-RU"/>
        </w:rPr>
        <w:t>- предоставлять по усмотрению обучающихся очередность выполнения до</w:t>
      </w:r>
      <w:r w:rsidRPr="001F1CD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машних заданий, рекомендуя при этом начинать с предмета средней труд</w:t>
      </w:r>
      <w:r w:rsidRPr="001F1CD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ности для данного обучающегося;</w:t>
      </w:r>
    </w:p>
    <w:p w:rsidR="001F1CD1" w:rsidRPr="001F1CD1" w:rsidRDefault="001F1CD1" w:rsidP="001F1CD1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CD1">
        <w:rPr>
          <w:rFonts w:ascii="Times New Roman" w:eastAsia="Calibri" w:hAnsi="Times New Roman" w:cs="Times New Roman"/>
          <w:sz w:val="24"/>
          <w:szCs w:val="24"/>
          <w:lang w:eastAsia="ru-RU"/>
        </w:rPr>
        <w:t>- предоставлять  обучающимся  возможность  устраивать  произволь</w:t>
      </w:r>
      <w:r w:rsidRPr="001F1CD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ные перерывы по завершению определенного этапа работы;</w:t>
      </w:r>
    </w:p>
    <w:p w:rsidR="001F1CD1" w:rsidRPr="001F1CD1" w:rsidRDefault="001F1CD1" w:rsidP="001F1CD1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1CD1">
        <w:rPr>
          <w:rFonts w:ascii="Times New Roman" w:eastAsia="Calibri" w:hAnsi="Times New Roman" w:cs="Times New Roman"/>
          <w:sz w:val="24"/>
          <w:szCs w:val="24"/>
          <w:lang w:eastAsia="ru-RU"/>
        </w:rPr>
        <w:t>- проводить  «физкультурные  минутки» длительностью   1—2 минуты;</w:t>
      </w:r>
    </w:p>
    <w:p w:rsidR="001F1CD1" w:rsidRPr="001F1CD1" w:rsidRDefault="001F1CD1" w:rsidP="001F1CD1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trike/>
          <w:sz w:val="24"/>
          <w:szCs w:val="24"/>
          <w:lang w:eastAsia="ru-RU"/>
        </w:rPr>
      </w:pPr>
      <w:r w:rsidRPr="001F1CD1">
        <w:rPr>
          <w:rFonts w:ascii="Times New Roman" w:eastAsia="Calibri" w:hAnsi="Times New Roman" w:cs="Times New Roman"/>
          <w:sz w:val="24"/>
          <w:szCs w:val="24"/>
          <w:lang w:eastAsia="ru-RU"/>
        </w:rPr>
        <w:t>- предоставлять обучающимся, закончившим  выполнение домашних заданий  раньше всей группы, чтобы предоставить возможность приступить к заняти</w:t>
      </w:r>
      <w:r w:rsidRPr="001F1CD1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ям  по интересам  (в игровой, библиотеке, читальне).</w:t>
      </w:r>
    </w:p>
    <w:p w:rsidR="001F1CD1" w:rsidRDefault="001F1CD1" w:rsidP="001F1C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CD1" w:rsidRDefault="001F1CD1" w:rsidP="001F1C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CD1" w:rsidRDefault="001F1CD1" w:rsidP="001F1C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CD1" w:rsidRDefault="001F1CD1" w:rsidP="001F1C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CD1" w:rsidRDefault="001F1CD1" w:rsidP="001F1C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CD1" w:rsidRDefault="001F1CD1" w:rsidP="001F1C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CD1" w:rsidRDefault="001F1CD1" w:rsidP="001F1C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C32" w:rsidRDefault="002C4C32" w:rsidP="001F1C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C32" w:rsidRPr="004A017F" w:rsidRDefault="002C4C32" w:rsidP="001F1CD1">
      <w:pPr>
        <w:tabs>
          <w:tab w:val="left" w:pos="1276"/>
        </w:tabs>
        <w:suppressAutoHyphens/>
        <w:spacing w:after="0"/>
        <w:rPr>
          <w:rFonts w:ascii="Times New Roman" w:eastAsia="WenQuanYi Micro Hei" w:hAnsi="Times New Roman" w:cs="Times New Roman"/>
          <w:bCs/>
          <w:kern w:val="1"/>
          <w:sz w:val="24"/>
          <w:szCs w:val="24"/>
          <w:lang w:eastAsia="hi-IN" w:bidi="hi-IN"/>
        </w:rPr>
      </w:pPr>
    </w:p>
    <w:sectPr w:rsidR="002C4C32" w:rsidRPr="004A017F" w:rsidSect="009936D4">
      <w:pgSz w:w="11906" w:h="16838"/>
      <w:pgMar w:top="851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enQuanYi Micro Hei">
    <w:altName w:val="MS Mincho"/>
    <w:charset w:val="80"/>
    <w:family w:val="auto"/>
    <w:pitch w:val="variable"/>
  </w:font>
  <w:font w:name="font241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8Num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>
    <w:nsid w:val="2416133F"/>
    <w:multiLevelType w:val="hybridMultilevel"/>
    <w:tmpl w:val="F1A62F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78583F"/>
    <w:multiLevelType w:val="hybridMultilevel"/>
    <w:tmpl w:val="5C441F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AA2ED4"/>
    <w:multiLevelType w:val="hybridMultilevel"/>
    <w:tmpl w:val="9260D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3F7D6F25"/>
    <w:multiLevelType w:val="hybridMultilevel"/>
    <w:tmpl w:val="6A9094D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3746A94"/>
    <w:multiLevelType w:val="hybridMultilevel"/>
    <w:tmpl w:val="1F0679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D1340B"/>
    <w:multiLevelType w:val="hybridMultilevel"/>
    <w:tmpl w:val="97D42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122F9F"/>
    <w:multiLevelType w:val="multilevel"/>
    <w:tmpl w:val="3112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2"/>
  </w:num>
  <w:num w:numId="10">
    <w:abstractNumId w:val="11"/>
  </w:num>
  <w:num w:numId="11">
    <w:abstractNumId w:val="8"/>
  </w:num>
  <w:num w:numId="12">
    <w:abstractNumId w:val="9"/>
  </w:num>
  <w:num w:numId="13">
    <w:abstractNumId w:val="13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78"/>
    <w:rsid w:val="00045D10"/>
    <w:rsid w:val="00060EA4"/>
    <w:rsid w:val="000C7D48"/>
    <w:rsid w:val="0016446D"/>
    <w:rsid w:val="00192162"/>
    <w:rsid w:val="001A60D5"/>
    <w:rsid w:val="001F1CD1"/>
    <w:rsid w:val="00201B82"/>
    <w:rsid w:val="00213F65"/>
    <w:rsid w:val="00224E95"/>
    <w:rsid w:val="00227549"/>
    <w:rsid w:val="00250CDC"/>
    <w:rsid w:val="00253DAE"/>
    <w:rsid w:val="002C4C32"/>
    <w:rsid w:val="00346327"/>
    <w:rsid w:val="00346FC6"/>
    <w:rsid w:val="00363F9F"/>
    <w:rsid w:val="0036617E"/>
    <w:rsid w:val="00374F2E"/>
    <w:rsid w:val="00380EB9"/>
    <w:rsid w:val="003A2DD7"/>
    <w:rsid w:val="003D00B8"/>
    <w:rsid w:val="00420ED2"/>
    <w:rsid w:val="00423A48"/>
    <w:rsid w:val="00437A2B"/>
    <w:rsid w:val="004477AF"/>
    <w:rsid w:val="00457F96"/>
    <w:rsid w:val="004A017F"/>
    <w:rsid w:val="004A3B8A"/>
    <w:rsid w:val="004B35F0"/>
    <w:rsid w:val="004C684D"/>
    <w:rsid w:val="004E1BB3"/>
    <w:rsid w:val="004E585B"/>
    <w:rsid w:val="00586463"/>
    <w:rsid w:val="005A0D67"/>
    <w:rsid w:val="005C6F2E"/>
    <w:rsid w:val="005E42F1"/>
    <w:rsid w:val="005F02E0"/>
    <w:rsid w:val="00612FFF"/>
    <w:rsid w:val="00642B63"/>
    <w:rsid w:val="00675352"/>
    <w:rsid w:val="006C1378"/>
    <w:rsid w:val="006E025B"/>
    <w:rsid w:val="006F48CB"/>
    <w:rsid w:val="007E2889"/>
    <w:rsid w:val="008140C5"/>
    <w:rsid w:val="00817770"/>
    <w:rsid w:val="008656CD"/>
    <w:rsid w:val="00877A04"/>
    <w:rsid w:val="008B319A"/>
    <w:rsid w:val="008E6555"/>
    <w:rsid w:val="008F132A"/>
    <w:rsid w:val="00930C2E"/>
    <w:rsid w:val="009557F6"/>
    <w:rsid w:val="00976418"/>
    <w:rsid w:val="00983352"/>
    <w:rsid w:val="009868D7"/>
    <w:rsid w:val="009936D4"/>
    <w:rsid w:val="00996CF9"/>
    <w:rsid w:val="00A8389C"/>
    <w:rsid w:val="00AD15F1"/>
    <w:rsid w:val="00AE32DF"/>
    <w:rsid w:val="00B254EF"/>
    <w:rsid w:val="00B60190"/>
    <w:rsid w:val="00B6274C"/>
    <w:rsid w:val="00B67ADD"/>
    <w:rsid w:val="00BA5DD4"/>
    <w:rsid w:val="00BB11CA"/>
    <w:rsid w:val="00BD59AF"/>
    <w:rsid w:val="00BF2322"/>
    <w:rsid w:val="00C01BA0"/>
    <w:rsid w:val="00C1629F"/>
    <w:rsid w:val="00C175CB"/>
    <w:rsid w:val="00C27891"/>
    <w:rsid w:val="00C97897"/>
    <w:rsid w:val="00C97A63"/>
    <w:rsid w:val="00CE19CB"/>
    <w:rsid w:val="00D36611"/>
    <w:rsid w:val="00D46494"/>
    <w:rsid w:val="00D5057C"/>
    <w:rsid w:val="00E269DD"/>
    <w:rsid w:val="00E56E41"/>
    <w:rsid w:val="00E74601"/>
    <w:rsid w:val="00E90BE4"/>
    <w:rsid w:val="00EE2926"/>
    <w:rsid w:val="00EE5BA9"/>
    <w:rsid w:val="00EE6509"/>
    <w:rsid w:val="00F72161"/>
    <w:rsid w:val="00F907A4"/>
    <w:rsid w:val="00F976BB"/>
    <w:rsid w:val="00FA4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0"/>
    <w:link w:val="60"/>
    <w:qFormat/>
    <w:rsid w:val="00346327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WenQuanYi Micro Hei" w:hAnsi="Cambria" w:cs="font241"/>
      <w:i/>
      <w:iCs/>
      <w:color w:val="243F60"/>
      <w:kern w:val="1"/>
      <w:sz w:val="24"/>
      <w:szCs w:val="24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basedOn w:val="a1"/>
    <w:link w:val="6"/>
    <w:rsid w:val="00346327"/>
    <w:rPr>
      <w:rFonts w:ascii="Cambria" w:eastAsia="WenQuanYi Micro Hei" w:hAnsi="Cambria" w:cs="font241"/>
      <w:i/>
      <w:iCs/>
      <w:color w:val="243F60"/>
      <w:kern w:val="1"/>
      <w:sz w:val="24"/>
      <w:szCs w:val="24"/>
      <w:lang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34632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46327"/>
  </w:style>
  <w:style w:type="table" w:styleId="a5">
    <w:name w:val="Table Grid"/>
    <w:basedOn w:val="a2"/>
    <w:uiPriority w:val="59"/>
    <w:rsid w:val="00FA4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B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BB11C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77A04"/>
    <w:pPr>
      <w:ind w:left="720"/>
      <w:contextualSpacing/>
    </w:pPr>
  </w:style>
  <w:style w:type="paragraph" w:customStyle="1" w:styleId="1">
    <w:name w:val="Абзац списка1"/>
    <w:basedOn w:val="a"/>
    <w:rsid w:val="0036617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0"/>
    <w:link w:val="60"/>
    <w:qFormat/>
    <w:rsid w:val="00346327"/>
    <w:pPr>
      <w:keepNext/>
      <w:keepLines/>
      <w:numPr>
        <w:ilvl w:val="5"/>
        <w:numId w:val="1"/>
      </w:numPr>
      <w:suppressAutoHyphens/>
      <w:spacing w:before="200" w:after="0" w:line="240" w:lineRule="auto"/>
      <w:outlineLvl w:val="5"/>
    </w:pPr>
    <w:rPr>
      <w:rFonts w:ascii="Cambria" w:eastAsia="WenQuanYi Micro Hei" w:hAnsi="Cambria" w:cs="font241"/>
      <w:i/>
      <w:iCs/>
      <w:color w:val="243F60"/>
      <w:kern w:val="1"/>
      <w:sz w:val="24"/>
      <w:szCs w:val="24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basedOn w:val="a1"/>
    <w:link w:val="6"/>
    <w:rsid w:val="00346327"/>
    <w:rPr>
      <w:rFonts w:ascii="Cambria" w:eastAsia="WenQuanYi Micro Hei" w:hAnsi="Cambria" w:cs="font241"/>
      <w:i/>
      <w:iCs/>
      <w:color w:val="243F60"/>
      <w:kern w:val="1"/>
      <w:sz w:val="24"/>
      <w:szCs w:val="24"/>
      <w:lang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34632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46327"/>
  </w:style>
  <w:style w:type="table" w:styleId="a5">
    <w:name w:val="Table Grid"/>
    <w:basedOn w:val="a2"/>
    <w:uiPriority w:val="59"/>
    <w:rsid w:val="00FA4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B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BB11C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77A04"/>
    <w:pPr>
      <w:ind w:left="720"/>
      <w:contextualSpacing/>
    </w:pPr>
  </w:style>
  <w:style w:type="paragraph" w:customStyle="1" w:styleId="1">
    <w:name w:val="Абзац списка1"/>
    <w:basedOn w:val="a"/>
    <w:rsid w:val="0036617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59C95-6D76-495B-A6AB-89218216D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</dc:creator>
  <cp:lastModifiedBy>1</cp:lastModifiedBy>
  <cp:revision>16</cp:revision>
  <cp:lastPrinted>2013-11-13T05:02:00Z</cp:lastPrinted>
  <dcterms:created xsi:type="dcterms:W3CDTF">2018-04-24T09:22:00Z</dcterms:created>
  <dcterms:modified xsi:type="dcterms:W3CDTF">2019-04-01T08:36:00Z</dcterms:modified>
</cp:coreProperties>
</file>